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F30EC3" w14:textId="77777777" w:rsidR="00FC434E" w:rsidRPr="00E11C34" w:rsidRDefault="00DE73F5" w:rsidP="00BE053A">
      <w:pPr>
        <w:suppressAutoHyphens w:val="0"/>
        <w:autoSpaceDE w:val="0"/>
        <w:spacing w:line="200" w:lineRule="atLeast"/>
        <w:ind w:firstLine="331"/>
        <w:jc w:val="right"/>
        <w:rPr>
          <w:rFonts w:eastAsia="Verdana" w:cs="Times New Roman"/>
          <w:b/>
          <w:bCs/>
          <w:iCs/>
          <w:color w:val="000000"/>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00716F5D" w:rsidRPr="00E11C34">
        <w:rPr>
          <w:rFonts w:eastAsia="Verdana" w:cs="Times New Roman"/>
          <w:b/>
          <w:bCs/>
          <w:iCs/>
          <w:color w:val="000000"/>
        </w:rPr>
        <w:t xml:space="preserve"> </w:t>
      </w:r>
      <w:r w:rsidR="00595CA5">
        <w:rPr>
          <w:rFonts w:eastAsia="Verdana" w:cs="Times New Roman"/>
          <w:b/>
          <w:bCs/>
          <w:iCs/>
          <w:color w:val="000000"/>
        </w:rPr>
        <w:t>All’AGER</w:t>
      </w:r>
    </w:p>
    <w:p w14:paraId="3E8A19FE" w14:textId="77777777" w:rsidR="00716F5D" w:rsidRDefault="00FC74B6" w:rsidP="00BE053A">
      <w:pPr>
        <w:suppressAutoHyphens w:val="0"/>
        <w:autoSpaceDE w:val="0"/>
        <w:ind w:firstLine="331"/>
        <w:jc w:val="right"/>
        <w:rPr>
          <w:rFonts w:eastAsia="Verdana" w:cs="Times New Roman"/>
          <w:b/>
          <w:bCs/>
          <w:iCs/>
          <w:color w:val="000000"/>
        </w:rPr>
      </w:pP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00595CA5">
        <w:rPr>
          <w:rFonts w:eastAsia="Verdana" w:cs="Times New Roman"/>
          <w:b/>
          <w:bCs/>
          <w:iCs/>
          <w:color w:val="000000"/>
        </w:rPr>
        <w:t>Via delle Magnolie 6/8</w:t>
      </w:r>
    </w:p>
    <w:p w14:paraId="5314063B" w14:textId="1E302BAF" w:rsidR="00595CA5" w:rsidRPr="00E11C34" w:rsidRDefault="00595CA5" w:rsidP="00BE053A">
      <w:pPr>
        <w:suppressAutoHyphens w:val="0"/>
        <w:autoSpaceDE w:val="0"/>
        <w:ind w:firstLine="331"/>
        <w:jc w:val="right"/>
        <w:rPr>
          <w:rFonts w:eastAsia="Verdana" w:cs="Times New Roman"/>
          <w:b/>
          <w:bCs/>
          <w:iCs/>
          <w:color w:val="000000"/>
        </w:rPr>
      </w:pPr>
      <w:r>
        <w:rPr>
          <w:rFonts w:eastAsia="Verdana" w:cs="Times New Roman"/>
          <w:b/>
          <w:bCs/>
          <w:iCs/>
          <w:color w:val="000000"/>
        </w:rPr>
        <w:t>70026 Modugno</w:t>
      </w:r>
      <w:r w:rsidR="00992136">
        <w:rPr>
          <w:rFonts w:eastAsia="Verdana" w:cs="Times New Roman"/>
          <w:b/>
          <w:bCs/>
          <w:iCs/>
          <w:color w:val="000000"/>
        </w:rPr>
        <w:t xml:space="preserve"> </w:t>
      </w:r>
      <w:r>
        <w:rPr>
          <w:rFonts w:eastAsia="Verdana" w:cs="Times New Roman"/>
          <w:b/>
          <w:bCs/>
          <w:iCs/>
          <w:color w:val="000000"/>
        </w:rPr>
        <w:t>(BA)</w:t>
      </w:r>
    </w:p>
    <w:p w14:paraId="6F18A26D"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F1C2C6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6E1431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265524B8" w14:textId="6FC2EFB7" w:rsidR="00A21712" w:rsidRPr="00595CA5" w:rsidRDefault="00674003" w:rsidP="00A21712">
      <w:pPr>
        <w:autoSpaceDE w:val="0"/>
        <w:spacing w:after="12"/>
        <w:jc w:val="both"/>
        <w:rPr>
          <w:rFonts w:eastAsia="Times New Roman"/>
          <w:b/>
          <w:bCs/>
          <w:i/>
        </w:rPr>
      </w:pPr>
      <w:r w:rsidRPr="00E11C34">
        <w:rPr>
          <w:rFonts w:eastAsia="Times New Roman" w:cs="Times New Roman"/>
          <w:b/>
          <w:bCs/>
          <w:color w:val="000000"/>
          <w:u w:val="single"/>
        </w:rPr>
        <w:t>OGGETTO:</w:t>
      </w:r>
      <w:r w:rsidRPr="00E11C34">
        <w:rPr>
          <w:rFonts w:eastAsia="Times New Roman" w:cs="Times New Roman"/>
          <w:bCs/>
          <w:color w:val="000000"/>
        </w:rPr>
        <w:t xml:space="preserve"> </w:t>
      </w:r>
      <w:r w:rsidR="00DB7A1A" w:rsidRPr="002013E3">
        <w:rPr>
          <w:bCs/>
        </w:rPr>
        <w:t xml:space="preserve">Procedura aperta telematica per l’affidamento dei servizi tecnici di ingegneria e architettura per Direzione Lavori e Coordinamento della Sicurezza in fase di Esecuzione (CSE) dell’intervento di realizzazione dell’impianto trattamento e recupero rifiuti raccolti dal servizio di spazzamento stradale da ubicarsi in Molfetta (BA) </w:t>
      </w:r>
      <w:r w:rsidR="000B6338" w:rsidRPr="00A60060">
        <w:rPr>
          <w:bCs/>
          <w:i/>
          <w:iCs/>
        </w:rPr>
        <w:t>(CIG: 9752708D3B</w:t>
      </w:r>
      <w:r w:rsidR="000B6338" w:rsidRPr="00BC466C">
        <w:rPr>
          <w:bCs/>
          <w:i/>
          <w:iCs/>
        </w:rPr>
        <w:t xml:space="preserve"> </w:t>
      </w:r>
      <w:r w:rsidR="00DB7A1A" w:rsidRPr="00BC466C">
        <w:rPr>
          <w:bCs/>
          <w:i/>
          <w:iCs/>
        </w:rPr>
        <w:t xml:space="preserve">– CUP: </w:t>
      </w:r>
      <w:r w:rsidR="00DB7A1A" w:rsidRPr="002013E3">
        <w:rPr>
          <w:bCs/>
          <w:i/>
          <w:iCs/>
        </w:rPr>
        <w:t>B56D19000110004</w:t>
      </w:r>
      <w:r w:rsidR="00DB7A1A" w:rsidRPr="00F84E1D">
        <w:rPr>
          <w:bCs/>
          <w:i/>
          <w:iCs/>
        </w:rPr>
        <w:t>)</w:t>
      </w:r>
      <w:r w:rsidR="00FA4718">
        <w:rPr>
          <w:bCs/>
          <w:i/>
          <w:iCs/>
        </w:rPr>
        <w:t>.</w:t>
      </w:r>
    </w:p>
    <w:p w14:paraId="7F8A0FF3" w14:textId="2B6E699B" w:rsidR="00B65EB4" w:rsidRPr="00595CA5" w:rsidRDefault="00B65EB4" w:rsidP="00B65EB4">
      <w:pPr>
        <w:suppressAutoHyphens w:val="0"/>
        <w:autoSpaceDE w:val="0"/>
        <w:spacing w:line="360" w:lineRule="auto"/>
        <w:jc w:val="both"/>
        <w:rPr>
          <w:rFonts w:eastAsia="Times New Roman"/>
          <w:b/>
          <w:bCs/>
          <w:i/>
        </w:rPr>
      </w:pPr>
    </w:p>
    <w:p w14:paraId="520594DC" w14:textId="77777777" w:rsidR="00DE73F5" w:rsidRPr="00E11C34" w:rsidRDefault="00DE73F5" w:rsidP="00BE053A">
      <w:pPr>
        <w:suppressAutoHyphens w:val="0"/>
        <w:autoSpaceDE w:val="0"/>
        <w:spacing w:line="200" w:lineRule="atLeast"/>
        <w:ind w:firstLine="331"/>
        <w:jc w:val="both"/>
        <w:rPr>
          <w:rFonts w:eastAsia="Verdana" w:cs="Times New Roman"/>
          <w:b/>
          <w:bCs/>
          <w:i/>
          <w:iCs/>
          <w:color w:val="000000"/>
          <w:sz w:val="22"/>
          <w:szCs w:val="22"/>
        </w:rPr>
      </w:pPr>
    </w:p>
    <w:p w14:paraId="3B2CADBD" w14:textId="77777777" w:rsidR="00DE73F5" w:rsidRPr="00E11C34" w:rsidRDefault="00DE73F5" w:rsidP="00BE053A">
      <w:pPr>
        <w:suppressAutoHyphens w:val="0"/>
        <w:autoSpaceDE w:val="0"/>
        <w:spacing w:line="360" w:lineRule="auto"/>
        <w:jc w:val="both"/>
        <w:rPr>
          <w:rFonts w:eastAsia="Verdana" w:cs="Times New Roman"/>
          <w:b/>
          <w:bCs/>
          <w:i/>
          <w:iCs/>
          <w:color w:val="000000"/>
          <w:sz w:val="22"/>
          <w:szCs w:val="22"/>
        </w:rPr>
      </w:pPr>
      <w:r w:rsidRPr="00E11C34">
        <w:rPr>
          <w:rFonts w:eastAsia="Verdana" w:cs="Times New Roman"/>
          <w:b/>
          <w:bCs/>
          <w:i/>
          <w:iCs/>
          <w:color w:val="000000"/>
          <w:sz w:val="22"/>
          <w:szCs w:val="22"/>
        </w:rPr>
        <w:t>I</w:t>
      </w:r>
      <w:r w:rsidR="009679F4">
        <w:rPr>
          <w:rFonts w:eastAsia="Verdana" w:cs="Times New Roman"/>
          <w:b/>
          <w:bCs/>
          <w:i/>
          <w:iCs/>
          <w:color w:val="000000"/>
          <w:sz w:val="22"/>
          <w:szCs w:val="22"/>
        </w:rPr>
        <w:t>o</w:t>
      </w:r>
      <w:r w:rsidRPr="00E11C34">
        <w:rPr>
          <w:rFonts w:eastAsia="Verdana" w:cs="Times New Roman"/>
          <w:b/>
          <w:bCs/>
          <w:i/>
          <w:iCs/>
          <w:color w:val="000000"/>
          <w:sz w:val="22"/>
          <w:szCs w:val="22"/>
        </w:rPr>
        <w:t xml:space="preserve"> sottoscritt __ __________________________</w:t>
      </w:r>
      <w:r w:rsidR="00E76F8F" w:rsidRPr="00E11C34">
        <w:rPr>
          <w:rFonts w:eastAsia="Verdana" w:cs="Times New Roman"/>
          <w:b/>
          <w:bCs/>
          <w:i/>
          <w:iCs/>
          <w:color w:val="000000"/>
          <w:sz w:val="22"/>
          <w:szCs w:val="22"/>
        </w:rPr>
        <w:t>_____________________</w:t>
      </w:r>
      <w:r w:rsidRPr="00E11C34">
        <w:rPr>
          <w:rFonts w:eastAsia="Verdana" w:cs="Times New Roman"/>
          <w:b/>
          <w:bCs/>
          <w:i/>
          <w:iCs/>
          <w:color w:val="000000"/>
          <w:sz w:val="22"/>
          <w:szCs w:val="22"/>
        </w:rPr>
        <w:t>___________________</w:t>
      </w:r>
    </w:p>
    <w:p w14:paraId="3C120221" w14:textId="77777777" w:rsidR="00EA2CE6" w:rsidRPr="00E11C34" w:rsidRDefault="00716F5D"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w:t>
      </w:r>
      <w:r w:rsidR="00DE73F5" w:rsidRPr="00E11C34">
        <w:rPr>
          <w:rFonts w:eastAsia="Verdana" w:cs="Times New Roman"/>
          <w:color w:val="000000"/>
          <w:sz w:val="22"/>
          <w:szCs w:val="22"/>
        </w:rPr>
        <w:t>at__</w:t>
      </w:r>
      <w:r w:rsidR="00EA2CE6" w:rsidRPr="00E11C34">
        <w:rPr>
          <w:rFonts w:eastAsia="Verdana" w:cs="Times New Roman"/>
          <w:color w:val="000000"/>
          <w:sz w:val="22"/>
          <w:szCs w:val="22"/>
        </w:rPr>
        <w:t>___</w:t>
      </w:r>
      <w:r w:rsidR="00E76F8F" w:rsidRPr="00E11C34">
        <w:rPr>
          <w:rFonts w:eastAsia="Verdana" w:cs="Times New Roman"/>
          <w:color w:val="000000"/>
          <w:sz w:val="22"/>
          <w:szCs w:val="22"/>
        </w:rPr>
        <w:t>_</w:t>
      </w:r>
      <w:r w:rsidR="00DE73F5" w:rsidRPr="00E11C34">
        <w:rPr>
          <w:rFonts w:eastAsia="Verdana" w:cs="Times New Roman"/>
          <w:color w:val="000000"/>
          <w:sz w:val="22"/>
          <w:szCs w:val="22"/>
        </w:rPr>
        <w:t xml:space="preserve"> </w:t>
      </w:r>
      <w:r w:rsidR="00EA2CE6" w:rsidRPr="00E11C34">
        <w:rPr>
          <w:rFonts w:eastAsia="Verdana" w:cs="Times New Roman"/>
          <w:color w:val="000000"/>
          <w:sz w:val="22"/>
          <w:szCs w:val="22"/>
        </w:rPr>
        <w:t>il ______________________;</w:t>
      </w:r>
    </w:p>
    <w:p w14:paraId="19E876FF"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 _</w:t>
      </w:r>
      <w:r w:rsidR="00E76F8F" w:rsidRPr="00E11C34">
        <w:rPr>
          <w:rFonts w:eastAsia="Verdana" w:cs="Times New Roman"/>
          <w:color w:val="000000"/>
          <w:sz w:val="22"/>
          <w:szCs w:val="22"/>
        </w:rPr>
        <w:t>_____</w:t>
      </w:r>
      <w:r w:rsidRPr="00E11C34">
        <w:rPr>
          <w:rFonts w:eastAsia="Verdana" w:cs="Times New Roman"/>
          <w:color w:val="000000"/>
          <w:sz w:val="22"/>
          <w:szCs w:val="22"/>
        </w:rPr>
        <w:t>____________________</w:t>
      </w:r>
      <w:r w:rsidR="00EA2CE6" w:rsidRPr="00E11C34">
        <w:rPr>
          <w:rFonts w:eastAsia="Verdana" w:cs="Times New Roman"/>
          <w:color w:val="000000"/>
          <w:sz w:val="22"/>
          <w:szCs w:val="22"/>
        </w:rPr>
        <w:t>________________</w:t>
      </w:r>
      <w:r w:rsidRPr="00E11C34">
        <w:rPr>
          <w:rFonts w:eastAsia="Verdana" w:cs="Times New Roman"/>
          <w:color w:val="000000"/>
          <w:sz w:val="22"/>
          <w:szCs w:val="22"/>
        </w:rPr>
        <w:t xml:space="preserve">__________________________ </w:t>
      </w:r>
      <w:r w:rsidR="00EA2CE6" w:rsidRPr="00E11C34">
        <w:rPr>
          <w:rFonts w:eastAsia="Verdana" w:cs="Times New Roman"/>
          <w:color w:val="000000"/>
          <w:sz w:val="22"/>
          <w:szCs w:val="22"/>
        </w:rPr>
        <w:t xml:space="preserve"> (</w:t>
      </w:r>
      <w:r w:rsidR="00EA2CE6" w:rsidRPr="00E11C34">
        <w:rPr>
          <w:rFonts w:eastAsia="Verdana" w:cs="Times New Roman"/>
          <w:i/>
          <w:color w:val="000000"/>
          <w:sz w:val="18"/>
          <w:szCs w:val="18"/>
        </w:rPr>
        <w:t>Prov</w:t>
      </w:r>
      <w:r w:rsidR="00EA2CE6" w:rsidRPr="00E11C34">
        <w:rPr>
          <w:rFonts w:eastAsia="Verdana" w:cs="Times New Roman"/>
          <w:color w:val="000000"/>
          <w:sz w:val="22"/>
          <w:szCs w:val="22"/>
        </w:rPr>
        <w:t xml:space="preserve">. </w:t>
      </w:r>
      <w:r w:rsidR="00EA2CE6" w:rsidRPr="00E11C34">
        <w:rPr>
          <w:rFonts w:eastAsia="Verdana" w:cs="Times New Roman"/>
          <w:color w:val="000000"/>
          <w:sz w:val="16"/>
          <w:szCs w:val="16"/>
        </w:rPr>
        <w:t>__________</w:t>
      </w:r>
      <w:r w:rsidR="00EA2CE6" w:rsidRPr="00E11C34">
        <w:rPr>
          <w:rFonts w:eastAsia="Verdana" w:cs="Times New Roman"/>
          <w:color w:val="000000"/>
          <w:sz w:val="22"/>
          <w:szCs w:val="22"/>
        </w:rPr>
        <w:t>);</w:t>
      </w:r>
    </w:p>
    <w:p w14:paraId="0629C14C"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Codice Fiscale: _____________________________________________________________________;</w:t>
      </w:r>
    </w:p>
    <w:p w14:paraId="0AE93DFB"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residente in: ____________________________________________________________ (</w:t>
      </w:r>
      <w:r w:rsidRPr="00E11C34">
        <w:rPr>
          <w:rFonts w:eastAsia="Verdana" w:cs="Times New Roman"/>
          <w:i/>
          <w:color w:val="000000"/>
          <w:sz w:val="18"/>
          <w:szCs w:val="18"/>
        </w:rPr>
        <w:t>Prov</w:t>
      </w:r>
      <w:r w:rsidRPr="00E11C34">
        <w:rPr>
          <w:rFonts w:eastAsia="Verdana" w:cs="Times New Roman"/>
          <w:color w:val="000000"/>
          <w:sz w:val="22"/>
          <w:szCs w:val="22"/>
        </w:rPr>
        <w:t xml:space="preserve">. </w:t>
      </w:r>
      <w:r w:rsidRPr="00E11C34">
        <w:rPr>
          <w:rFonts w:eastAsia="Verdana" w:cs="Times New Roman"/>
          <w:color w:val="000000"/>
          <w:sz w:val="16"/>
          <w:szCs w:val="16"/>
        </w:rPr>
        <w:t>__________</w:t>
      </w:r>
      <w:r w:rsidRPr="00E11C34">
        <w:rPr>
          <w:rFonts w:eastAsia="Verdana" w:cs="Times New Roman"/>
          <w:color w:val="000000"/>
          <w:sz w:val="22"/>
          <w:szCs w:val="22"/>
        </w:rPr>
        <w:t>);</w:t>
      </w:r>
    </w:p>
    <w:p w14:paraId="30FB7098"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nella mia qualità di ___________________</w:t>
      </w:r>
      <w:r w:rsidR="00E76F8F" w:rsidRPr="00E11C34">
        <w:rPr>
          <w:rFonts w:eastAsia="Verdana" w:cs="Times New Roman"/>
          <w:color w:val="000000"/>
          <w:sz w:val="22"/>
          <w:szCs w:val="22"/>
        </w:rPr>
        <w:t>_______________</w:t>
      </w:r>
      <w:r w:rsidRPr="00E11C34">
        <w:rPr>
          <w:rFonts w:eastAsia="Verdana" w:cs="Times New Roman"/>
          <w:color w:val="000000"/>
          <w:sz w:val="22"/>
          <w:szCs w:val="22"/>
        </w:rPr>
        <w:t>__</w:t>
      </w:r>
      <w:r w:rsidR="00EA2CE6" w:rsidRPr="00E11C34">
        <w:rPr>
          <w:rFonts w:eastAsia="Verdana" w:cs="Times New Roman"/>
          <w:color w:val="000000"/>
          <w:sz w:val="22"/>
          <w:szCs w:val="22"/>
        </w:rPr>
        <w:t>___</w:t>
      </w:r>
      <w:r w:rsidRPr="00E11C34">
        <w:rPr>
          <w:rFonts w:eastAsia="Verdana" w:cs="Times New Roman"/>
          <w:color w:val="000000"/>
          <w:sz w:val="22"/>
          <w:szCs w:val="22"/>
        </w:rPr>
        <w:t>____________________________</w:t>
      </w:r>
    </w:p>
    <w:p w14:paraId="391B49B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w:t>
      </w:r>
      <w:r w:rsidR="00E76F8F"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_______________________________</w:t>
      </w:r>
    </w:p>
    <w:p w14:paraId="66E7CACB"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forma giuridica ____________</w:t>
      </w:r>
      <w:r w:rsidR="00EA2CE6" w:rsidRPr="00E11C34">
        <w:rPr>
          <w:rFonts w:eastAsia="Verdana" w:cs="Times New Roman"/>
          <w:color w:val="000000"/>
          <w:sz w:val="22"/>
          <w:szCs w:val="22"/>
        </w:rPr>
        <w:t>__</w:t>
      </w:r>
      <w:r w:rsidRPr="00E11C34">
        <w:rPr>
          <w:rFonts w:eastAsia="Verdana" w:cs="Times New Roman"/>
          <w:color w:val="000000"/>
          <w:sz w:val="22"/>
          <w:szCs w:val="22"/>
        </w:rPr>
        <w:t>_____________</w:t>
      </w:r>
      <w:r w:rsidR="00E76F8F"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___________________________</w:t>
      </w:r>
    </w:p>
    <w:p w14:paraId="655BBB5D"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w:t>
      </w:r>
      <w:r w:rsidR="00EA2CE6" w:rsidRPr="00E11C34">
        <w:rPr>
          <w:rFonts w:eastAsia="Verdana" w:cs="Times New Roman"/>
          <w:color w:val="000000"/>
          <w:sz w:val="22"/>
          <w:szCs w:val="22"/>
        </w:rPr>
        <w:t xml:space="preserve">odice </w:t>
      </w:r>
      <w:r w:rsidRPr="00E11C34">
        <w:rPr>
          <w:rFonts w:eastAsia="Verdana" w:cs="Times New Roman"/>
          <w:color w:val="000000"/>
          <w:sz w:val="22"/>
          <w:szCs w:val="22"/>
        </w:rPr>
        <w:t>F</w:t>
      </w:r>
      <w:r w:rsidR="00EA2CE6" w:rsidRPr="00E11C34">
        <w:rPr>
          <w:rFonts w:eastAsia="Verdana" w:cs="Times New Roman"/>
          <w:color w:val="000000"/>
          <w:sz w:val="22"/>
          <w:szCs w:val="22"/>
        </w:rPr>
        <w:t xml:space="preserve">iscale </w:t>
      </w:r>
      <w:r w:rsidRPr="00E11C34">
        <w:rPr>
          <w:rFonts w:eastAsia="Verdana" w:cs="Times New Roman"/>
          <w:color w:val="000000"/>
          <w:sz w:val="22"/>
          <w:szCs w:val="22"/>
        </w:rPr>
        <w:t>_______________________</w:t>
      </w:r>
      <w:r w:rsidR="00E76F8F" w:rsidRPr="00E11C34">
        <w:rPr>
          <w:rFonts w:eastAsia="Verdana" w:cs="Times New Roman"/>
          <w:color w:val="000000"/>
          <w:sz w:val="22"/>
          <w:szCs w:val="22"/>
        </w:rPr>
        <w:t>_____</w:t>
      </w:r>
      <w:r w:rsidRPr="00E11C34">
        <w:rPr>
          <w:rFonts w:eastAsia="Verdana" w:cs="Times New Roman"/>
          <w:color w:val="000000"/>
          <w:sz w:val="22"/>
          <w:szCs w:val="22"/>
        </w:rPr>
        <w:t xml:space="preserve">_____ </w:t>
      </w:r>
      <w:r w:rsidR="00EA2CE6" w:rsidRPr="00E11C34">
        <w:rPr>
          <w:rFonts w:eastAsia="Verdana" w:cs="Times New Roman"/>
          <w:color w:val="000000"/>
          <w:sz w:val="22"/>
          <w:szCs w:val="22"/>
        </w:rPr>
        <w:t xml:space="preserve">e </w:t>
      </w:r>
      <w:r w:rsidRPr="00E11C34">
        <w:rPr>
          <w:rFonts w:eastAsia="Verdana" w:cs="Times New Roman"/>
          <w:color w:val="000000"/>
          <w:sz w:val="22"/>
          <w:szCs w:val="22"/>
        </w:rPr>
        <w:t>Partita I.V.A. _</w:t>
      </w:r>
      <w:r w:rsidR="00E76F8F" w:rsidRPr="00E11C34">
        <w:rPr>
          <w:rFonts w:eastAsia="Verdana" w:cs="Times New Roman"/>
          <w:color w:val="000000"/>
          <w:sz w:val="22"/>
          <w:szCs w:val="22"/>
        </w:rPr>
        <w:t>___________</w:t>
      </w:r>
      <w:r w:rsidR="00EA2CE6" w:rsidRPr="00E11C34">
        <w:rPr>
          <w:rFonts w:eastAsia="Verdana" w:cs="Times New Roman"/>
          <w:color w:val="000000"/>
          <w:sz w:val="22"/>
          <w:szCs w:val="22"/>
        </w:rPr>
        <w:t>________________;</w:t>
      </w:r>
    </w:p>
    <w:p w14:paraId="0B2FD50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avente</w:t>
      </w:r>
      <w:r w:rsidR="00DE73F5" w:rsidRPr="00E11C34">
        <w:rPr>
          <w:rFonts w:eastAsia="Verdana" w:cs="Times New Roman"/>
          <w:color w:val="000000"/>
          <w:sz w:val="22"/>
          <w:szCs w:val="22"/>
        </w:rPr>
        <w:t xml:space="preserve"> sede legale in ______</w:t>
      </w:r>
      <w:r w:rsidR="00E76F8F" w:rsidRPr="00E11C34">
        <w:rPr>
          <w:rFonts w:eastAsia="Verdana" w:cs="Times New Roman"/>
          <w:color w:val="000000"/>
          <w:sz w:val="22"/>
          <w:szCs w:val="22"/>
        </w:rPr>
        <w:t>_________</w:t>
      </w:r>
      <w:r w:rsidR="00DE73F5" w:rsidRPr="00E11C34">
        <w:rPr>
          <w:rFonts w:eastAsia="Verdana" w:cs="Times New Roman"/>
          <w:color w:val="000000"/>
          <w:sz w:val="22"/>
          <w:szCs w:val="22"/>
        </w:rPr>
        <w:t>_____________ via/Piazza _</w:t>
      </w:r>
      <w:r w:rsidR="00E76F8F" w:rsidRPr="00E11C34">
        <w:rPr>
          <w:rFonts w:eastAsia="Verdana" w:cs="Times New Roman"/>
          <w:color w:val="000000"/>
          <w:sz w:val="22"/>
          <w:szCs w:val="22"/>
        </w:rPr>
        <w:t>_______</w:t>
      </w:r>
      <w:r w:rsidR="00DE73F5" w:rsidRPr="00E11C34">
        <w:rPr>
          <w:rFonts w:eastAsia="Verdana" w:cs="Times New Roman"/>
          <w:color w:val="000000"/>
          <w:sz w:val="22"/>
          <w:szCs w:val="22"/>
        </w:rPr>
        <w:t>_________________ n.__</w:t>
      </w:r>
    </w:p>
    <w:p w14:paraId="450C12C8" w14:textId="77777777" w:rsidR="00EA2CE6"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te</w:t>
      </w:r>
      <w:r w:rsidR="00E76F8F" w:rsidRPr="00E11C34">
        <w:rPr>
          <w:rFonts w:eastAsia="Verdana" w:cs="Times New Roman"/>
          <w:color w:val="000000"/>
          <w:sz w:val="22"/>
          <w:szCs w:val="22"/>
        </w:rPr>
        <w:t>l. ___________________</w:t>
      </w:r>
      <w:r w:rsidR="00EA2CE6" w:rsidRPr="00E11C34">
        <w:rPr>
          <w:rFonts w:eastAsia="Verdana" w:cs="Times New Roman"/>
          <w:color w:val="000000"/>
          <w:sz w:val="22"/>
          <w:szCs w:val="22"/>
        </w:rPr>
        <w:t>____________</w:t>
      </w:r>
      <w:r w:rsidR="00E76F8F" w:rsidRPr="00E11C34">
        <w:rPr>
          <w:rFonts w:eastAsia="Verdana" w:cs="Times New Roman"/>
          <w:color w:val="000000"/>
          <w:sz w:val="22"/>
          <w:szCs w:val="22"/>
        </w:rPr>
        <w:t>______;</w:t>
      </w:r>
      <w:r w:rsidRPr="00E11C34">
        <w:rPr>
          <w:rFonts w:eastAsia="Verdana" w:cs="Times New Roman"/>
          <w:color w:val="000000"/>
          <w:sz w:val="22"/>
          <w:szCs w:val="22"/>
        </w:rPr>
        <w:t xml:space="preserve"> f</w:t>
      </w:r>
      <w:r w:rsidR="00E76F8F" w:rsidRPr="00E11C34">
        <w:rPr>
          <w:rFonts w:eastAsia="Verdana" w:cs="Times New Roman"/>
          <w:color w:val="000000"/>
          <w:sz w:val="22"/>
          <w:szCs w:val="22"/>
        </w:rPr>
        <w:t>ax __</w:t>
      </w:r>
      <w:r w:rsidR="00EA2CE6" w:rsidRPr="00E11C34">
        <w:rPr>
          <w:rFonts w:eastAsia="Verdana" w:cs="Times New Roman"/>
          <w:color w:val="000000"/>
          <w:sz w:val="22"/>
          <w:szCs w:val="22"/>
        </w:rPr>
        <w:t>_____________</w:t>
      </w:r>
      <w:r w:rsidR="00E76F8F" w:rsidRPr="00E11C34">
        <w:rPr>
          <w:rFonts w:eastAsia="Verdana" w:cs="Times New Roman"/>
          <w:color w:val="000000"/>
          <w:sz w:val="22"/>
          <w:szCs w:val="22"/>
        </w:rPr>
        <w:t xml:space="preserve">_____________________; </w:t>
      </w:r>
    </w:p>
    <w:p w14:paraId="7B39670F" w14:textId="77777777" w:rsidR="00DE73F5" w:rsidRPr="00E11C34" w:rsidRDefault="00E76F8F"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e-mail: ___________________</w:t>
      </w:r>
      <w:r w:rsidR="00EA2CE6" w:rsidRPr="00E11C34">
        <w:rPr>
          <w:rFonts w:eastAsia="Verdana" w:cs="Times New Roman"/>
          <w:color w:val="000000"/>
          <w:sz w:val="22"/>
          <w:szCs w:val="22"/>
        </w:rPr>
        <w:t>________; PEC: __________________________________________</w:t>
      </w:r>
    </w:p>
    <w:p w14:paraId="64339392" w14:textId="77777777" w:rsidR="00DE73F5" w:rsidRPr="00E11C34" w:rsidRDefault="00DE73F5" w:rsidP="00BE053A">
      <w:pPr>
        <w:suppressAutoHyphens w:val="0"/>
        <w:autoSpaceDE w:val="0"/>
        <w:spacing w:line="360" w:lineRule="auto"/>
        <w:rPr>
          <w:rFonts w:eastAsia="Verdana" w:cs="Times New Roman"/>
          <w:color w:val="000000"/>
          <w:sz w:val="22"/>
          <w:szCs w:val="22"/>
        </w:rPr>
      </w:pPr>
    </w:p>
    <w:p w14:paraId="29B14240"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con espresso riferimento all</w:t>
      </w:r>
      <w:r w:rsidR="00EA2CE6" w:rsidRPr="00E11C34">
        <w:rPr>
          <w:rFonts w:eastAsia="Verdana" w:cs="Times New Roman"/>
          <w:color w:val="000000"/>
          <w:sz w:val="22"/>
          <w:szCs w:val="22"/>
        </w:rPr>
        <w:t>’operatore economico</w:t>
      </w:r>
      <w:r w:rsidRPr="00E11C34">
        <w:rPr>
          <w:rFonts w:eastAsia="Verdana" w:cs="Times New Roman"/>
          <w:color w:val="000000"/>
          <w:sz w:val="22"/>
          <w:szCs w:val="22"/>
        </w:rPr>
        <w:t xml:space="preserve"> che rappresento, </w:t>
      </w:r>
      <w:r w:rsidRPr="00E11C34">
        <w:rPr>
          <w:rFonts w:eastAsia="Verdana" w:cs="Times New Roman"/>
          <w:b/>
          <w:bCs/>
          <w:color w:val="000000"/>
          <w:sz w:val="22"/>
          <w:szCs w:val="22"/>
        </w:rPr>
        <w:t>consapevole del fatto che in caso di mendace dichiarazione verranno applicate nei miei riguardi</w:t>
      </w:r>
      <w:r w:rsidRPr="00E11C34">
        <w:rPr>
          <w:rFonts w:eastAsia="Verdana" w:cs="Times New Roman"/>
          <w:color w:val="000000"/>
          <w:sz w:val="22"/>
          <w:szCs w:val="22"/>
        </w:rPr>
        <w:t xml:space="preserve">, </w:t>
      </w:r>
      <w:r w:rsidRPr="00E11C34">
        <w:rPr>
          <w:rFonts w:eastAsia="Verdana" w:cs="Times New Roman"/>
          <w:b/>
          <w:color w:val="000000"/>
          <w:sz w:val="22"/>
          <w:szCs w:val="22"/>
        </w:rPr>
        <w:t>ai sensi dell’art.76 del D.P.R. 28 dicembre 2000, n. 445,</w:t>
      </w:r>
      <w:r w:rsidRPr="00E11C34">
        <w:rPr>
          <w:rFonts w:eastAsia="Verdana" w:cs="Times New Roman"/>
          <w:color w:val="000000"/>
          <w:sz w:val="22"/>
          <w:szCs w:val="22"/>
        </w:rPr>
        <w:t xml:space="preserve"> </w:t>
      </w:r>
      <w:r w:rsidRPr="00E11C34">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E11C34">
        <w:rPr>
          <w:rFonts w:eastAsia="Verdana" w:cs="Times New Roman"/>
          <w:color w:val="000000"/>
          <w:sz w:val="22"/>
          <w:szCs w:val="22"/>
        </w:rPr>
        <w:t>ai sensi degli articoli 46, 47 e 48 del D.P.R. 28 dicembre 2000, n. 445</w:t>
      </w:r>
    </w:p>
    <w:p w14:paraId="20F71ABD" w14:textId="77777777" w:rsidR="003C1C3D" w:rsidRPr="00E11C34" w:rsidRDefault="003C1C3D" w:rsidP="003C1C3D">
      <w:pPr>
        <w:autoSpaceDE w:val="0"/>
        <w:autoSpaceDN w:val="0"/>
        <w:adjustRightInd w:val="0"/>
        <w:jc w:val="center"/>
        <w:rPr>
          <w:rFonts w:cs="Times New Roman"/>
          <w:b/>
          <w:lang w:eastAsia="it-IT"/>
        </w:rPr>
      </w:pPr>
      <w:r>
        <w:rPr>
          <w:rFonts w:cs="Times New Roman"/>
          <w:b/>
          <w:lang w:eastAsia="it-IT"/>
        </w:rPr>
        <w:t>DICHIARO</w:t>
      </w:r>
      <w:r w:rsidRPr="00E11C34">
        <w:rPr>
          <w:rFonts w:cs="Times New Roman"/>
          <w:b/>
          <w:lang w:eastAsia="it-IT"/>
        </w:rPr>
        <w:t>:</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7BFB3DA1" w:rsidR="003C1C3D" w:rsidRPr="003C1C3D" w:rsidRDefault="003C1C3D" w:rsidP="003C1C3D">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3C1C3D">
        <w:rPr>
          <w:rFonts w:cs="Times New Roman"/>
          <w:sz w:val="22"/>
          <w:szCs w:val="22"/>
        </w:rPr>
        <w:t>di non incorrere nelle cause di esclusione di cui all’art. 80, comma 1 lett. b-bis, comma 5 lett. b) - c) – c-bis) – c-ter) – c-quater e lett. f-bis) e f-ter), del Codice, in quanto non riportate nel DGUE;</w:t>
      </w:r>
    </w:p>
    <w:p w14:paraId="7980F43F" w14:textId="1F98F673" w:rsidR="00901812" w:rsidRPr="00992136" w:rsidRDefault="00F0577D" w:rsidP="00901812">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t xml:space="preserve">che i dati identificativi </w:t>
      </w:r>
      <w:r w:rsidRPr="00F0577D">
        <w:rPr>
          <w:i/>
          <w:iCs/>
          <w:sz w:val="22"/>
          <w:szCs w:val="22"/>
        </w:rPr>
        <w:t>(nome, cognome, data e luogo di nascita, codice fiscale, comune di residenza etc.)</w:t>
      </w:r>
      <w:r>
        <w:t xml:space="preserve"> dei soggetti di cui al</w:t>
      </w:r>
      <w:r w:rsidR="007B7B28">
        <w:t xml:space="preserve"> par. </w:t>
      </w:r>
      <w:r w:rsidR="00DB7A1A">
        <w:t>16.3.1</w:t>
      </w:r>
      <w:r w:rsidR="007B7B28">
        <w:t xml:space="preserve"> punto 2. </w:t>
      </w:r>
      <w:r w:rsidR="00DB7A1A">
        <w:t>D</w:t>
      </w:r>
      <w:r w:rsidR="007B7B28">
        <w:t>el</w:t>
      </w:r>
      <w:r w:rsidR="00DB7A1A">
        <w:t xml:space="preserve"> Disciplinare di gara</w:t>
      </w:r>
      <w:r w:rsidR="00901812" w:rsidRPr="00992136">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992136" w14:paraId="09BB7AD3" w14:textId="77777777" w:rsidTr="00901812">
        <w:tc>
          <w:tcPr>
            <w:tcW w:w="1942" w:type="dxa"/>
            <w:shd w:val="clear" w:color="auto" w:fill="auto"/>
          </w:tcPr>
          <w:p w14:paraId="569A3F56" w14:textId="5094DABD"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789" w:type="dxa"/>
            <w:shd w:val="clear" w:color="auto" w:fill="auto"/>
          </w:tcPr>
          <w:p w14:paraId="767C9D3B" w14:textId="71F2C43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84" w:type="dxa"/>
          </w:tcPr>
          <w:p w14:paraId="25A8DC38" w14:textId="0A767523"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1800" w:type="dxa"/>
            <w:shd w:val="clear" w:color="auto" w:fill="auto"/>
          </w:tcPr>
          <w:p w14:paraId="5A150684" w14:textId="4B99664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Comune di residenza</w:t>
            </w:r>
          </w:p>
        </w:tc>
        <w:tc>
          <w:tcPr>
            <w:tcW w:w="2205" w:type="dxa"/>
            <w:shd w:val="clear" w:color="auto" w:fill="auto"/>
          </w:tcPr>
          <w:p w14:paraId="73A7DC4D" w14:textId="0F7CCCFF" w:rsidR="00901812" w:rsidRPr="00992136" w:rsidRDefault="00901812" w:rsidP="007042D2">
            <w:pPr>
              <w:suppressAutoHyphens w:val="0"/>
              <w:autoSpaceDE w:val="0"/>
              <w:autoSpaceDN w:val="0"/>
              <w:adjustRightInd w:val="0"/>
              <w:spacing w:before="120"/>
              <w:jc w:val="center"/>
              <w:outlineLvl w:val="0"/>
              <w:rPr>
                <w:rFonts w:cs="Times New Roman"/>
                <w:iCs/>
                <w:sz w:val="16"/>
                <w:szCs w:val="16"/>
              </w:rPr>
            </w:pPr>
            <w:r w:rsidRPr="00992136">
              <w:rPr>
                <w:rFonts w:cs="Times New Roman"/>
                <w:iCs/>
              </w:rPr>
              <w:t>Carica ricoperta</w:t>
            </w:r>
          </w:p>
        </w:tc>
      </w:tr>
      <w:tr w:rsidR="00901812" w:rsidRPr="00992136" w14:paraId="47F3EF1F" w14:textId="77777777" w:rsidTr="00901812">
        <w:trPr>
          <w:trHeight w:val="284"/>
        </w:trPr>
        <w:tc>
          <w:tcPr>
            <w:tcW w:w="1942" w:type="dxa"/>
            <w:shd w:val="clear" w:color="auto" w:fill="auto"/>
          </w:tcPr>
          <w:p w14:paraId="7863A61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391FBBAB" w14:textId="77777777" w:rsidTr="00901812">
        <w:trPr>
          <w:trHeight w:val="284"/>
        </w:trPr>
        <w:tc>
          <w:tcPr>
            <w:tcW w:w="1942" w:type="dxa"/>
            <w:shd w:val="clear" w:color="auto" w:fill="auto"/>
          </w:tcPr>
          <w:p w14:paraId="7429637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1CEB033F" w14:textId="77777777" w:rsidTr="00901812">
        <w:trPr>
          <w:trHeight w:val="284"/>
        </w:trPr>
        <w:tc>
          <w:tcPr>
            <w:tcW w:w="1942" w:type="dxa"/>
            <w:shd w:val="clear" w:color="auto" w:fill="auto"/>
          </w:tcPr>
          <w:p w14:paraId="116F4F9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C804DE5" w14:textId="77777777" w:rsidTr="00901812">
        <w:trPr>
          <w:trHeight w:val="284"/>
        </w:trPr>
        <w:tc>
          <w:tcPr>
            <w:tcW w:w="1942" w:type="dxa"/>
            <w:shd w:val="clear" w:color="auto" w:fill="auto"/>
          </w:tcPr>
          <w:p w14:paraId="7EE8544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45D663F7" w14:textId="77777777" w:rsidR="00DB7A1A" w:rsidRPr="00DB7A1A" w:rsidRDefault="00DB7A1A" w:rsidP="00DB7A1A">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i/>
          <w:iCs/>
          <w:sz w:val="22"/>
          <w:szCs w:val="22"/>
        </w:rPr>
      </w:pPr>
      <w:r w:rsidRPr="00DB7A1A">
        <w:rPr>
          <w:rFonts w:cs="Times New Roman"/>
          <w:i/>
          <w:iCs/>
          <w:sz w:val="22"/>
          <w:szCs w:val="22"/>
        </w:rPr>
        <w:t>[Indicare per i professionisti singoli: dati identificativi (nome, cognome, data e luogo di nascita, codice fiscale, residenza); per i professionisti associati: dati identificativi (nome, cognome, data e luogo di nascita, codice fiscale, residenza) di tutti i professionisti associati; requisiti (estremi di iscrizione ai relativi albi professionali) di cui all’art. 1 del D.M. 263/2016 con riferimento a tutti i professionisti associati; Per le società di professionisti: 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 estremi di iscrizione ai relativi albi professionali dei soci; organigramma aggiornato di cui all’art. 2 del DM 263/2016; per le società di ingegneria: 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 estremi dei requisiti (titolo di studio, data di abilitazione e n. iscrizione all’albo professionale) del direttore tecnico di cui all’art. 3 del D.M. 263/2016; organigramma aggiornato di cui all’art. 3 del D.M. 263/2016].</w:t>
      </w:r>
    </w:p>
    <w:p w14:paraId="36D9E503" w14:textId="77777777" w:rsidR="00901812" w:rsidRPr="00992136" w:rsidRDefault="00901812"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p>
    <w:p w14:paraId="16313B4F" w14:textId="6E7C6FCC" w:rsidR="00901812" w:rsidRPr="00992136" w:rsidRDefault="00901812"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992136">
        <w:rPr>
          <w:i/>
          <w:iCs/>
        </w:rPr>
        <w:t>[inserire le ulteriori informazioni richieste]</w:t>
      </w:r>
    </w:p>
    <w:p w14:paraId="62E81837" w14:textId="59EF5C76" w:rsidR="007B7B28" w:rsidRPr="00992136" w:rsidRDefault="007B7B28" w:rsidP="007B7B28">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92136">
        <w:rPr>
          <w:rFonts w:cs="Times New Roman"/>
          <w:sz w:val="22"/>
          <w:szCs w:val="22"/>
        </w:rPr>
        <w:t>i dati identificativi de</w:t>
      </w:r>
      <w:r w:rsidR="00DB7A1A">
        <w:rPr>
          <w:rFonts w:cs="Times New Roman"/>
          <w:sz w:val="22"/>
          <w:szCs w:val="22"/>
        </w:rPr>
        <w:t>l</w:t>
      </w:r>
      <w:r w:rsidRPr="00992136">
        <w:rPr>
          <w:rFonts w:cs="Times New Roman"/>
          <w:sz w:val="22"/>
          <w:szCs w:val="22"/>
        </w:rPr>
        <w:t xml:space="preserve"> soggett</w:t>
      </w:r>
      <w:r w:rsidR="00DB7A1A">
        <w:rPr>
          <w:rFonts w:cs="Times New Roman"/>
          <w:sz w:val="22"/>
          <w:szCs w:val="22"/>
        </w:rPr>
        <w:t>o</w:t>
      </w:r>
      <w:r w:rsidRPr="00992136">
        <w:rPr>
          <w:rFonts w:cs="Times New Roman"/>
          <w:sz w:val="22"/>
          <w:szCs w:val="22"/>
        </w:rPr>
        <w:t xml:space="preserve"> di cui al</w:t>
      </w:r>
      <w:r>
        <w:rPr>
          <w:rFonts w:cs="Calibri"/>
        </w:rPr>
        <w:t xml:space="preserve"> </w:t>
      </w:r>
      <w:r w:rsidR="00DB7A1A">
        <w:t>par. 8.1 lett. c) Del Disciplinare di gara</w:t>
      </w:r>
      <w:r w:rsidRPr="00992136">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7B7B28" w:rsidRPr="00992136" w14:paraId="7AA9795E" w14:textId="77777777" w:rsidTr="00C60369">
        <w:tc>
          <w:tcPr>
            <w:tcW w:w="1872" w:type="dxa"/>
            <w:shd w:val="clear" w:color="auto" w:fill="auto"/>
          </w:tcPr>
          <w:p w14:paraId="7CF5DC1B" w14:textId="77777777" w:rsidR="007B7B28" w:rsidRPr="00992136" w:rsidRDefault="007B7B28" w:rsidP="00C60369">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7F09E7BF" w14:textId="77777777" w:rsidR="007B7B28" w:rsidRPr="00992136" w:rsidRDefault="007B7B28" w:rsidP="00C60369">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3A0C98FA" w14:textId="77777777" w:rsidR="007B7B28" w:rsidRPr="00992136" w:rsidRDefault="007B7B28" w:rsidP="00C60369">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10557BC6" w14:textId="7AD03613" w:rsidR="007B7B28" w:rsidRPr="00992136" w:rsidRDefault="00FA4718" w:rsidP="00FA4718">
            <w:pPr>
              <w:suppressAutoHyphens w:val="0"/>
              <w:autoSpaceDE w:val="0"/>
              <w:autoSpaceDN w:val="0"/>
              <w:adjustRightInd w:val="0"/>
              <w:spacing w:before="120"/>
              <w:jc w:val="center"/>
              <w:outlineLvl w:val="0"/>
              <w:rPr>
                <w:rFonts w:cs="Times New Roman"/>
                <w:iCs/>
              </w:rPr>
            </w:pPr>
            <w:r>
              <w:rPr>
                <w:rFonts w:cs="Times New Roman"/>
                <w:iCs/>
              </w:rPr>
              <w:t xml:space="preserve">Laurea e </w:t>
            </w:r>
            <w:r w:rsidR="007B7B28" w:rsidRPr="00992136">
              <w:rPr>
                <w:rFonts w:cs="Times New Roman"/>
                <w:iCs/>
              </w:rPr>
              <w:t xml:space="preserve">Ordine professionale </w:t>
            </w:r>
            <w:r w:rsidR="007B7B28" w:rsidRPr="00992136">
              <w:rPr>
                <w:rFonts w:cs="Times New Roman"/>
                <w:iCs/>
                <w:sz w:val="16"/>
                <w:szCs w:val="16"/>
              </w:rPr>
              <w:t>(denominazione, provincia, n. di iscrizione e data)</w:t>
            </w:r>
          </w:p>
        </w:tc>
        <w:tc>
          <w:tcPr>
            <w:tcW w:w="2205" w:type="dxa"/>
            <w:shd w:val="clear" w:color="auto" w:fill="auto"/>
          </w:tcPr>
          <w:p w14:paraId="3A7A2350" w14:textId="77777777" w:rsidR="007B7B28" w:rsidRPr="00992136" w:rsidRDefault="007B7B28" w:rsidP="00C60369">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7B7B28" w:rsidRPr="00992136" w14:paraId="7A7DC95A" w14:textId="77777777" w:rsidTr="00C60369">
        <w:trPr>
          <w:trHeight w:val="284"/>
        </w:trPr>
        <w:tc>
          <w:tcPr>
            <w:tcW w:w="1872" w:type="dxa"/>
            <w:shd w:val="clear" w:color="auto" w:fill="auto"/>
          </w:tcPr>
          <w:p w14:paraId="52A20C06"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2DB42C34"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1701" w:type="dxa"/>
          </w:tcPr>
          <w:p w14:paraId="7410A18D"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3D12962F"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D185B93"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r>
    </w:tbl>
    <w:p w14:paraId="2CB58592" w14:textId="77777777" w:rsidR="007B7B28" w:rsidRPr="00992136" w:rsidRDefault="007B7B28" w:rsidP="007B7B2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14DF18D1" w14:textId="432DB90C" w:rsidR="007B7B28" w:rsidRPr="00FA4718" w:rsidRDefault="007B7B28" w:rsidP="00FA4718">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92136">
        <w:rPr>
          <w:rFonts w:cs="Times New Roman"/>
          <w:sz w:val="22"/>
          <w:szCs w:val="22"/>
        </w:rPr>
        <w:t xml:space="preserve">i dati identificativi dei soggetti di cui al </w:t>
      </w:r>
      <w:r w:rsidR="00DB7A1A">
        <w:t>par. 8.1 lett. d) Del Disciplinare di gara</w:t>
      </w:r>
      <w:r w:rsidRPr="00992136">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7B7B28" w:rsidRPr="00992136" w14:paraId="5A76FF84" w14:textId="77777777" w:rsidTr="00C60369">
        <w:tc>
          <w:tcPr>
            <w:tcW w:w="1872" w:type="dxa"/>
            <w:shd w:val="clear" w:color="auto" w:fill="auto"/>
          </w:tcPr>
          <w:p w14:paraId="4DC7CC9D" w14:textId="77777777" w:rsidR="007B7B28" w:rsidRPr="00992136" w:rsidRDefault="007B7B28" w:rsidP="00C60369">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05016FD7" w14:textId="77777777" w:rsidR="007B7B28" w:rsidRPr="00992136" w:rsidRDefault="007B7B28" w:rsidP="00C60369">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232C458D" w14:textId="77777777" w:rsidR="007B7B28" w:rsidRPr="00992136" w:rsidRDefault="007B7B28" w:rsidP="00C60369">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7474FFC5" w14:textId="016ADB2E" w:rsidR="007B7B28" w:rsidRPr="00992136" w:rsidRDefault="00DB7A1A" w:rsidP="00C60369">
            <w:pPr>
              <w:suppressAutoHyphens w:val="0"/>
              <w:autoSpaceDE w:val="0"/>
              <w:autoSpaceDN w:val="0"/>
              <w:adjustRightInd w:val="0"/>
              <w:spacing w:before="120"/>
              <w:jc w:val="center"/>
              <w:outlineLvl w:val="0"/>
              <w:rPr>
                <w:rFonts w:cs="Times New Roman"/>
                <w:iCs/>
              </w:rPr>
            </w:pPr>
            <w:r>
              <w:rPr>
                <w:rFonts w:cs="Times New Roman"/>
                <w:iCs/>
              </w:rPr>
              <w:t xml:space="preserve">Laurea e </w:t>
            </w:r>
            <w:r w:rsidRPr="00992136">
              <w:rPr>
                <w:rFonts w:cs="Times New Roman"/>
                <w:iCs/>
              </w:rPr>
              <w:t xml:space="preserve">Ordine professionale </w:t>
            </w:r>
            <w:r w:rsidRPr="00992136">
              <w:rPr>
                <w:rFonts w:cs="Times New Roman"/>
                <w:iCs/>
                <w:sz w:val="16"/>
                <w:szCs w:val="16"/>
              </w:rPr>
              <w:t>(denominazione, provincia, n. di iscrizione e data)</w:t>
            </w:r>
          </w:p>
        </w:tc>
        <w:tc>
          <w:tcPr>
            <w:tcW w:w="2205" w:type="dxa"/>
            <w:shd w:val="clear" w:color="auto" w:fill="auto"/>
          </w:tcPr>
          <w:p w14:paraId="478528B2" w14:textId="77777777" w:rsidR="007B7B28" w:rsidRPr="00992136" w:rsidRDefault="007B7B28" w:rsidP="00C60369">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7B7B28" w:rsidRPr="00992136" w14:paraId="6A0B23F3" w14:textId="77777777" w:rsidTr="00C60369">
        <w:trPr>
          <w:trHeight w:val="284"/>
        </w:trPr>
        <w:tc>
          <w:tcPr>
            <w:tcW w:w="1872" w:type="dxa"/>
            <w:shd w:val="clear" w:color="auto" w:fill="auto"/>
          </w:tcPr>
          <w:p w14:paraId="22355667"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73407306"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1701" w:type="dxa"/>
          </w:tcPr>
          <w:p w14:paraId="0A89A392"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5D54CB37"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904D925"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r>
      <w:tr w:rsidR="007B7B28" w:rsidRPr="00992136" w14:paraId="07868B41" w14:textId="77777777" w:rsidTr="00C60369">
        <w:trPr>
          <w:trHeight w:val="284"/>
        </w:trPr>
        <w:tc>
          <w:tcPr>
            <w:tcW w:w="1872" w:type="dxa"/>
            <w:shd w:val="clear" w:color="auto" w:fill="auto"/>
          </w:tcPr>
          <w:p w14:paraId="486F145E"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686D33FC"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1701" w:type="dxa"/>
          </w:tcPr>
          <w:p w14:paraId="40704295"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2DB72785"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6673E78A"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r>
      <w:tr w:rsidR="007B7B28" w:rsidRPr="00992136" w14:paraId="12FEC4C2" w14:textId="77777777" w:rsidTr="00C60369">
        <w:trPr>
          <w:trHeight w:val="284"/>
        </w:trPr>
        <w:tc>
          <w:tcPr>
            <w:tcW w:w="1872" w:type="dxa"/>
            <w:shd w:val="clear" w:color="auto" w:fill="auto"/>
          </w:tcPr>
          <w:p w14:paraId="4F98E23A"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372BABF4"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1701" w:type="dxa"/>
          </w:tcPr>
          <w:p w14:paraId="21708429"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48AEE89"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0EDEF37"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r>
      <w:tr w:rsidR="007B7B28" w:rsidRPr="00992136" w14:paraId="3F6F4870" w14:textId="77777777" w:rsidTr="00C60369">
        <w:trPr>
          <w:trHeight w:val="284"/>
        </w:trPr>
        <w:tc>
          <w:tcPr>
            <w:tcW w:w="1872" w:type="dxa"/>
            <w:shd w:val="clear" w:color="auto" w:fill="auto"/>
          </w:tcPr>
          <w:p w14:paraId="52CF0DA8"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6C4BD54C"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1701" w:type="dxa"/>
          </w:tcPr>
          <w:p w14:paraId="3442BAB3"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F0122B1"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699CCCF2" w14:textId="77777777" w:rsidR="007B7B28" w:rsidRPr="00992136" w:rsidRDefault="007B7B28" w:rsidP="00C60369">
            <w:pPr>
              <w:suppressAutoHyphens w:val="0"/>
              <w:autoSpaceDE w:val="0"/>
              <w:autoSpaceDN w:val="0"/>
              <w:adjustRightInd w:val="0"/>
              <w:spacing w:before="120"/>
              <w:jc w:val="both"/>
              <w:outlineLvl w:val="0"/>
              <w:rPr>
                <w:rFonts w:cs="Times New Roman"/>
                <w:iCs/>
                <w:sz w:val="22"/>
                <w:szCs w:val="22"/>
              </w:rPr>
            </w:pPr>
          </w:p>
        </w:tc>
      </w:tr>
    </w:tbl>
    <w:p w14:paraId="22738E14" w14:textId="77777777" w:rsidR="00DB7A1A" w:rsidRPr="00992136" w:rsidRDefault="00DB7A1A" w:rsidP="00DB7A1A">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461E67FD" w14:textId="05A0BAC4" w:rsidR="00DB7A1A" w:rsidRPr="00FA4718" w:rsidRDefault="00DB7A1A" w:rsidP="00DB7A1A">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92136">
        <w:rPr>
          <w:rFonts w:cs="Times New Roman"/>
          <w:sz w:val="22"/>
          <w:szCs w:val="22"/>
        </w:rPr>
        <w:t xml:space="preserve">i dati identificativi dei soggetti di cui al </w:t>
      </w:r>
      <w:r>
        <w:t>par. 8.1 lett. e) Del Disciplinare di gara</w:t>
      </w:r>
      <w:r w:rsidRPr="00992136">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DB7A1A" w:rsidRPr="00992136" w14:paraId="4F658335" w14:textId="77777777" w:rsidTr="00FB29E8">
        <w:tc>
          <w:tcPr>
            <w:tcW w:w="1872" w:type="dxa"/>
            <w:shd w:val="clear" w:color="auto" w:fill="auto"/>
          </w:tcPr>
          <w:p w14:paraId="17881CC5" w14:textId="77777777" w:rsidR="00DB7A1A" w:rsidRPr="00992136" w:rsidRDefault="00DB7A1A" w:rsidP="00FB29E8">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5BC46C75" w14:textId="77777777" w:rsidR="00DB7A1A" w:rsidRPr="00992136" w:rsidRDefault="00DB7A1A" w:rsidP="00FB29E8">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1981BBDE" w14:textId="77777777" w:rsidR="00DB7A1A" w:rsidRPr="00992136" w:rsidRDefault="00DB7A1A" w:rsidP="00FB29E8">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2110F4B0" w14:textId="73EB4A3E" w:rsidR="00DB7A1A" w:rsidRPr="00992136" w:rsidRDefault="00DB7A1A" w:rsidP="00FB29E8">
            <w:pPr>
              <w:suppressAutoHyphens w:val="0"/>
              <w:autoSpaceDE w:val="0"/>
              <w:autoSpaceDN w:val="0"/>
              <w:adjustRightInd w:val="0"/>
              <w:spacing w:before="120"/>
              <w:jc w:val="center"/>
              <w:outlineLvl w:val="0"/>
              <w:rPr>
                <w:rFonts w:cs="Times New Roman"/>
                <w:iCs/>
              </w:rPr>
            </w:pPr>
            <w:r>
              <w:rPr>
                <w:rFonts w:cs="Times New Roman"/>
                <w:iCs/>
              </w:rPr>
              <w:t xml:space="preserve">Titolo di studio e </w:t>
            </w:r>
            <w:r w:rsidRPr="00992136">
              <w:rPr>
                <w:rFonts w:cs="Times New Roman"/>
                <w:iCs/>
              </w:rPr>
              <w:t xml:space="preserve">Ordine professionale </w:t>
            </w:r>
            <w:r w:rsidRPr="00992136">
              <w:rPr>
                <w:rFonts w:cs="Times New Roman"/>
                <w:iCs/>
                <w:sz w:val="16"/>
                <w:szCs w:val="16"/>
              </w:rPr>
              <w:t>(denominazione, provincia, n. di iscrizione e data)</w:t>
            </w:r>
          </w:p>
        </w:tc>
        <w:tc>
          <w:tcPr>
            <w:tcW w:w="2205" w:type="dxa"/>
            <w:shd w:val="clear" w:color="auto" w:fill="auto"/>
          </w:tcPr>
          <w:p w14:paraId="2287D0E4" w14:textId="77777777" w:rsidR="00DB7A1A" w:rsidRPr="00992136" w:rsidRDefault="00DB7A1A" w:rsidP="00FB29E8">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DB7A1A" w:rsidRPr="00992136" w14:paraId="707D98F4" w14:textId="77777777" w:rsidTr="00FB29E8">
        <w:trPr>
          <w:trHeight w:val="284"/>
        </w:trPr>
        <w:tc>
          <w:tcPr>
            <w:tcW w:w="1872" w:type="dxa"/>
            <w:shd w:val="clear" w:color="auto" w:fill="auto"/>
          </w:tcPr>
          <w:p w14:paraId="046773EE"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0FD7259D"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1701" w:type="dxa"/>
          </w:tcPr>
          <w:p w14:paraId="4BCABBB2"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3B8F7654"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9BB461E"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r>
      <w:tr w:rsidR="00DB7A1A" w:rsidRPr="00992136" w14:paraId="79E039B2" w14:textId="77777777" w:rsidTr="00FB29E8">
        <w:trPr>
          <w:trHeight w:val="284"/>
        </w:trPr>
        <w:tc>
          <w:tcPr>
            <w:tcW w:w="1872" w:type="dxa"/>
            <w:shd w:val="clear" w:color="auto" w:fill="auto"/>
          </w:tcPr>
          <w:p w14:paraId="1D61C15A"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4A436526"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1701" w:type="dxa"/>
          </w:tcPr>
          <w:p w14:paraId="168C3946"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1C7DFD6F"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28705E59"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r>
      <w:tr w:rsidR="00DB7A1A" w:rsidRPr="00992136" w14:paraId="080FA697" w14:textId="77777777" w:rsidTr="00FB29E8">
        <w:trPr>
          <w:trHeight w:val="284"/>
        </w:trPr>
        <w:tc>
          <w:tcPr>
            <w:tcW w:w="1872" w:type="dxa"/>
            <w:shd w:val="clear" w:color="auto" w:fill="auto"/>
          </w:tcPr>
          <w:p w14:paraId="2A1258CD"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1CE5831F"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1701" w:type="dxa"/>
          </w:tcPr>
          <w:p w14:paraId="2BE3FD27"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6473802E"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E095BB3"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r>
      <w:tr w:rsidR="00DB7A1A" w:rsidRPr="00992136" w14:paraId="3551950F" w14:textId="77777777" w:rsidTr="00FB29E8">
        <w:trPr>
          <w:trHeight w:val="284"/>
        </w:trPr>
        <w:tc>
          <w:tcPr>
            <w:tcW w:w="1872" w:type="dxa"/>
            <w:shd w:val="clear" w:color="auto" w:fill="auto"/>
          </w:tcPr>
          <w:p w14:paraId="5B76AA0C"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72667B3A"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1701" w:type="dxa"/>
          </w:tcPr>
          <w:p w14:paraId="60925D59"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6A141425"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F55B01A"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r>
    </w:tbl>
    <w:p w14:paraId="15D04275" w14:textId="77777777" w:rsidR="00DB7A1A" w:rsidRPr="00992136" w:rsidRDefault="00DB7A1A" w:rsidP="00DB7A1A">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71924C75" w14:textId="77777777" w:rsidR="00DB7A1A" w:rsidRPr="00FA4718" w:rsidRDefault="00DB7A1A" w:rsidP="00DB7A1A">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92136">
        <w:rPr>
          <w:rFonts w:cs="Times New Roman"/>
          <w:sz w:val="22"/>
          <w:szCs w:val="22"/>
        </w:rPr>
        <w:t xml:space="preserve">i dati identificativi dei soggetti di cui al </w:t>
      </w:r>
      <w:r>
        <w:t>par. 8.1 lett. d) Del Disciplinare di gara</w:t>
      </w:r>
      <w:r w:rsidRPr="00992136">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DB7A1A" w:rsidRPr="00992136" w14:paraId="67F01AD5" w14:textId="77777777" w:rsidTr="00FB29E8">
        <w:tc>
          <w:tcPr>
            <w:tcW w:w="1872" w:type="dxa"/>
            <w:shd w:val="clear" w:color="auto" w:fill="auto"/>
          </w:tcPr>
          <w:p w14:paraId="148C0910" w14:textId="77777777" w:rsidR="00DB7A1A" w:rsidRPr="00992136" w:rsidRDefault="00DB7A1A" w:rsidP="00FB29E8">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5B44554C" w14:textId="77777777" w:rsidR="00DB7A1A" w:rsidRPr="00992136" w:rsidRDefault="00DB7A1A" w:rsidP="00FB29E8">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67891E12" w14:textId="77777777" w:rsidR="00DB7A1A" w:rsidRPr="00992136" w:rsidRDefault="00DB7A1A" w:rsidP="00FB29E8">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12539419" w14:textId="77777777" w:rsidR="00DB7A1A" w:rsidRPr="00992136" w:rsidRDefault="00DB7A1A" w:rsidP="00FB29E8">
            <w:pPr>
              <w:suppressAutoHyphens w:val="0"/>
              <w:autoSpaceDE w:val="0"/>
              <w:autoSpaceDN w:val="0"/>
              <w:adjustRightInd w:val="0"/>
              <w:spacing w:before="120"/>
              <w:jc w:val="center"/>
              <w:outlineLvl w:val="0"/>
              <w:rPr>
                <w:rFonts w:cs="Times New Roman"/>
                <w:iCs/>
              </w:rPr>
            </w:pPr>
            <w:r>
              <w:rPr>
                <w:rFonts w:cs="Times New Roman"/>
                <w:iCs/>
              </w:rPr>
              <w:t>A</w:t>
            </w:r>
            <w:r w:rsidRPr="007B7B28">
              <w:rPr>
                <w:rFonts w:cs="Times New Roman"/>
                <w:iCs/>
              </w:rPr>
              <w:t>bilitazione ai sensi dell’art. 98 del d. lgs. 81/2008</w:t>
            </w:r>
          </w:p>
        </w:tc>
        <w:tc>
          <w:tcPr>
            <w:tcW w:w="2205" w:type="dxa"/>
            <w:shd w:val="clear" w:color="auto" w:fill="auto"/>
          </w:tcPr>
          <w:p w14:paraId="2B654AB7" w14:textId="77777777" w:rsidR="00DB7A1A" w:rsidRPr="00992136" w:rsidRDefault="00DB7A1A" w:rsidP="00FB29E8">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DB7A1A" w:rsidRPr="00992136" w14:paraId="1B21C5BA" w14:textId="77777777" w:rsidTr="00FB29E8">
        <w:trPr>
          <w:trHeight w:val="284"/>
        </w:trPr>
        <w:tc>
          <w:tcPr>
            <w:tcW w:w="1872" w:type="dxa"/>
            <w:shd w:val="clear" w:color="auto" w:fill="auto"/>
          </w:tcPr>
          <w:p w14:paraId="01423ABE"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64D44AEF"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1701" w:type="dxa"/>
          </w:tcPr>
          <w:p w14:paraId="3F4BB0B5"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55C6D4B0"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47DA41F9"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r>
      <w:tr w:rsidR="00DB7A1A" w:rsidRPr="00992136" w14:paraId="45D57B6D" w14:textId="77777777" w:rsidTr="00FB29E8">
        <w:trPr>
          <w:trHeight w:val="284"/>
        </w:trPr>
        <w:tc>
          <w:tcPr>
            <w:tcW w:w="1872" w:type="dxa"/>
            <w:shd w:val="clear" w:color="auto" w:fill="auto"/>
          </w:tcPr>
          <w:p w14:paraId="79AB22FE"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356A73D8"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1701" w:type="dxa"/>
          </w:tcPr>
          <w:p w14:paraId="4FEAEBD3"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0265ED00"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B41C955"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r>
      <w:tr w:rsidR="00DB7A1A" w:rsidRPr="00992136" w14:paraId="2D7F7712" w14:textId="77777777" w:rsidTr="00FB29E8">
        <w:trPr>
          <w:trHeight w:val="284"/>
        </w:trPr>
        <w:tc>
          <w:tcPr>
            <w:tcW w:w="1872" w:type="dxa"/>
            <w:shd w:val="clear" w:color="auto" w:fill="auto"/>
          </w:tcPr>
          <w:p w14:paraId="29ECE242"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7FB0D9C3"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1701" w:type="dxa"/>
          </w:tcPr>
          <w:p w14:paraId="3E9EFB3C"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4190E20"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03FDFF5"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r>
      <w:tr w:rsidR="00DB7A1A" w:rsidRPr="00992136" w14:paraId="0E2423C0" w14:textId="77777777" w:rsidTr="00FB29E8">
        <w:trPr>
          <w:trHeight w:val="284"/>
        </w:trPr>
        <w:tc>
          <w:tcPr>
            <w:tcW w:w="1872" w:type="dxa"/>
            <w:shd w:val="clear" w:color="auto" w:fill="auto"/>
          </w:tcPr>
          <w:p w14:paraId="0E07C8CE"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5BAF51D6"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1701" w:type="dxa"/>
          </w:tcPr>
          <w:p w14:paraId="6FE37820"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0484475C"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61B23EE8" w14:textId="77777777" w:rsidR="00DB7A1A" w:rsidRPr="00992136" w:rsidRDefault="00DB7A1A" w:rsidP="00FB29E8">
            <w:pPr>
              <w:suppressAutoHyphens w:val="0"/>
              <w:autoSpaceDE w:val="0"/>
              <w:autoSpaceDN w:val="0"/>
              <w:adjustRightInd w:val="0"/>
              <w:spacing w:before="120"/>
              <w:jc w:val="both"/>
              <w:outlineLvl w:val="0"/>
              <w:rPr>
                <w:rFonts w:cs="Times New Roman"/>
                <w:iCs/>
                <w:sz w:val="22"/>
                <w:szCs w:val="22"/>
              </w:rPr>
            </w:pPr>
          </w:p>
        </w:tc>
      </w:tr>
    </w:tbl>
    <w:p w14:paraId="08C1DC7F" w14:textId="77777777" w:rsidR="003C1C3D" w:rsidRPr="00992136" w:rsidRDefault="003C1C3D"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01EBCC07" w14:textId="77777777" w:rsidR="003C1C3D" w:rsidRPr="00735E5C" w:rsidRDefault="003C1C3D" w:rsidP="003C1C3D">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9C7700">
        <w:rPr>
          <w:rFonts w:cs="Times New Roman"/>
          <w:b/>
          <w:bCs/>
          <w:sz w:val="28"/>
          <w:szCs w:val="28"/>
        </w:rPr>
        <w:t xml:space="preserve">□ </w:t>
      </w:r>
      <w:r w:rsidRPr="00320F67">
        <w:rPr>
          <w:rFonts w:cs="Times New Roman"/>
          <w:b/>
          <w:bCs/>
          <w:i/>
          <w:sz w:val="18"/>
          <w:szCs w:val="18"/>
        </w:rPr>
        <w:t>(ove del caso)</w:t>
      </w:r>
      <w:r>
        <w:rPr>
          <w:rFonts w:cs="Times New Roman"/>
          <w:i/>
          <w:sz w:val="16"/>
          <w:szCs w:val="16"/>
        </w:rPr>
        <w:t xml:space="preserve"> </w:t>
      </w:r>
      <w:r w:rsidRPr="00735E5C">
        <w:rPr>
          <w:rFonts w:cs="Times New Roman"/>
          <w:iCs/>
          <w:sz w:val="22"/>
          <w:szCs w:val="22"/>
        </w:rPr>
        <w:t xml:space="preserve">di essere </w:t>
      </w:r>
      <w:r w:rsidRPr="00735E5C">
        <w:rPr>
          <w:rFonts w:cs="Times New Roman"/>
          <w:sz w:val="22"/>
          <w:szCs w:val="22"/>
        </w:rPr>
        <w:t>è iscritto nel registro delle imprese della Camera di Commercio Industria Agricoltura e Artigianato di</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numero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data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REA numero</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Codice Attività Economica</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forma giuridica:</w:t>
      </w:r>
    </w:p>
    <w:p w14:paraId="4DFEE516"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w:t>
      </w:r>
      <w:r w:rsidRPr="00735E5C">
        <w:rPr>
          <w:rFonts w:cs="Times New Roman"/>
          <w:i/>
          <w:sz w:val="22"/>
          <w:szCs w:val="22"/>
        </w:rPr>
        <w:t>impresa individuale;</w:t>
      </w:r>
    </w:p>
    <w:p w14:paraId="46A74DD8"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in nome collettivo;</w:t>
      </w:r>
    </w:p>
    <w:p w14:paraId="1B622193"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in accomandita semplice;</w:t>
      </w:r>
    </w:p>
    <w:p w14:paraId="1EAED088"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per azione;</w:t>
      </w:r>
    </w:p>
    <w:p w14:paraId="3382B9DD"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eastAsia="CourierNew,Bold" w:cs="Times New Roman"/>
          <w:bCs/>
          <w:i/>
          <w:sz w:val="22"/>
          <w:szCs w:val="22"/>
        </w:rPr>
        <w:t>S</w:t>
      </w:r>
      <w:r w:rsidRPr="00735E5C">
        <w:rPr>
          <w:rFonts w:cs="Times New Roman"/>
          <w:i/>
          <w:sz w:val="22"/>
          <w:szCs w:val="22"/>
        </w:rPr>
        <w:t>ocietà in accomandita per azioni;</w:t>
      </w:r>
    </w:p>
    <w:p w14:paraId="39211F90"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a responsabilità limitata;</w:t>
      </w:r>
    </w:p>
    <w:p w14:paraId="46C4ADB4"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w:t>
      </w:r>
    </w:p>
    <w:p w14:paraId="0248BCCB"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 a responsabilità limitata;</w:t>
      </w:r>
    </w:p>
    <w:p w14:paraId="3B7F6886"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società cooperative di produzione e lavoro;</w:t>
      </w:r>
    </w:p>
    <w:p w14:paraId="21D9C00A"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imprese artigiane;</w:t>
      </w:r>
    </w:p>
    <w:p w14:paraId="39A90491"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 xml:space="preserve">Consorzio di </w:t>
      </w:r>
      <w:r>
        <w:rPr>
          <w:rFonts w:cs="Times New Roman"/>
          <w:i/>
          <w:sz w:val="22"/>
          <w:szCs w:val="22"/>
        </w:rPr>
        <w:t>cui agli artt. 2612 e seg. del Codice C</w:t>
      </w:r>
      <w:r w:rsidRPr="00735E5C">
        <w:rPr>
          <w:rFonts w:cs="Times New Roman"/>
          <w:i/>
          <w:sz w:val="22"/>
          <w:szCs w:val="22"/>
        </w:rPr>
        <w:t>ivile;</w:t>
      </w:r>
    </w:p>
    <w:p w14:paraId="24210CB6"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
          <w:bCs/>
          <w:i/>
          <w:sz w:val="22"/>
          <w:szCs w:val="22"/>
        </w:rPr>
        <w:t xml:space="preserve"> </w:t>
      </w:r>
      <w:r w:rsidRPr="00735E5C">
        <w:rPr>
          <w:rFonts w:cs="Times New Roman"/>
          <w:i/>
          <w:sz w:val="22"/>
          <w:szCs w:val="22"/>
        </w:rPr>
        <w:t>Consorzio Stabile</w:t>
      </w:r>
      <w:r>
        <w:rPr>
          <w:rFonts w:cs="Times New Roman"/>
          <w:i/>
          <w:sz w:val="22"/>
          <w:szCs w:val="22"/>
        </w:rPr>
        <w:t>.</w:t>
      </w:r>
    </w:p>
    <w:p w14:paraId="3E0D9347" w14:textId="77777777" w:rsidR="001B09AC" w:rsidRPr="00251F75"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b/>
          <w:sz w:val="22"/>
          <w:szCs w:val="22"/>
        </w:rPr>
        <w:t xml:space="preserve"> </w:t>
      </w:r>
      <w:r w:rsidRPr="009C7700">
        <w:rPr>
          <w:rFonts w:cs="Times New Roman"/>
          <w:sz w:val="22"/>
          <w:szCs w:val="22"/>
        </w:rPr>
        <w:t>che,</w:t>
      </w:r>
      <w:r w:rsidRPr="009C7700">
        <w:rPr>
          <w:rFonts w:cs="Times New Roman"/>
          <w:bCs/>
          <w:iCs/>
          <w:sz w:val="22"/>
          <w:szCs w:val="22"/>
        </w:rPr>
        <w:t xml:space="preserve"> fatto salvo quanto già previsto dal vigente D. Lgs. 50/2016 e dalle altre disposizioni legislative in merito, di essere in possesso di tutti i requisiti necessari per la partecipazione alla presente procedura e richiamati nella relativa lettera di invito;</w:t>
      </w:r>
    </w:p>
    <w:p w14:paraId="4AF86011" w14:textId="28783695" w:rsidR="001B09AC" w:rsidRP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remunerativa l’offerta economica presentata giacché per la sua formulazione ha preso atto e tenuto conto:</w:t>
      </w:r>
    </w:p>
    <w:p w14:paraId="1E2F52EB" w14:textId="77777777" w:rsidR="001B09AC" w:rsidRDefault="001B09AC" w:rsidP="001B09AC">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710B93">
        <w:rPr>
          <w:rFonts w:cs="Calibri"/>
        </w:rPr>
        <w:t>a)</w:t>
      </w:r>
      <w:r w:rsidRPr="00710B93">
        <w:rPr>
          <w:rFonts w:cs="Calibri"/>
        </w:rPr>
        <w:tab/>
      </w:r>
      <w:r w:rsidRPr="001B09AC">
        <w:rPr>
          <w:rFonts w:cs="Times New Roman"/>
          <w:spacing w:val="-2"/>
          <w:sz w:val="22"/>
          <w:szCs w:val="22"/>
        </w:rPr>
        <w:t>delle condizioni contrattuali e degli oneri compresi quelli eventuali relativi in materia, di assicurazione, di condizioni di lavoro e di previdenza e assistenza in vigore nel luogo dove devono essere svolti i servizi</w:t>
      </w:r>
      <w:r>
        <w:rPr>
          <w:rFonts w:cs="Times New Roman"/>
          <w:spacing w:val="-2"/>
          <w:sz w:val="22"/>
          <w:szCs w:val="22"/>
        </w:rPr>
        <w:t>;</w:t>
      </w:r>
    </w:p>
    <w:p w14:paraId="1561F0FB" w14:textId="0A5C9E3D" w:rsidR="001B09AC" w:rsidRPr="001B09AC" w:rsidRDefault="001B09AC" w:rsidP="001B09AC">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1B09AC">
        <w:rPr>
          <w:rFonts w:cs="Times New Roman"/>
          <w:spacing w:val="-2"/>
          <w:sz w:val="22"/>
          <w:szCs w:val="22"/>
        </w:rPr>
        <w:t>b)</w:t>
      </w:r>
      <w:r w:rsidRPr="001B09AC">
        <w:rPr>
          <w:rFonts w:cs="Times New Roman"/>
          <w:spacing w:val="-2"/>
          <w:sz w:val="22"/>
          <w:szCs w:val="22"/>
        </w:rPr>
        <w:tab/>
        <w:t>di tutte le circostanze generali, particolari e locali, nessuna esclusa ed eccettuata, che possono avere influito o influire sia sulla prestazione dei servizi, sia sulla determinazione della propria offerta;</w:t>
      </w:r>
    </w:p>
    <w:p w14:paraId="71F1AA57" w14:textId="0FD35BDA" w:rsid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 xml:space="preserve">accetta, senza condizione o riserva alcuna, tutte le norme e disposizioni contenute nella documentazione gara; </w:t>
      </w:r>
    </w:p>
    <w:p w14:paraId="323A5936" w14:textId="3A19E1D6" w:rsidR="00DB7A1A" w:rsidRPr="00DB7A1A" w:rsidRDefault="00DB7A1A" w:rsidP="00DB7A1A">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i/>
          <w:iCs/>
          <w:sz w:val="22"/>
          <w:szCs w:val="22"/>
          <w:lang w:eastAsia="it-IT"/>
        </w:rPr>
      </w:pPr>
      <w:r w:rsidRPr="00DB7A1A">
        <w:rPr>
          <w:rFonts w:cs="Times New Roman"/>
          <w:i/>
          <w:iCs/>
          <w:sz w:val="22"/>
          <w:szCs w:val="22"/>
          <w:lang w:eastAsia="it-IT"/>
        </w:rPr>
        <w:t>(Per gli operatori economici non residenti e privi di stabile organizzazione in Italia)</w:t>
      </w:r>
      <w:r>
        <w:rPr>
          <w:rFonts w:cs="Times New Roman"/>
          <w:i/>
          <w:iCs/>
          <w:sz w:val="22"/>
          <w:szCs w:val="22"/>
          <w:lang w:eastAsia="it-IT"/>
        </w:rPr>
        <w:t xml:space="preserve"> </w:t>
      </w:r>
      <w:r w:rsidRPr="00DB7A1A">
        <w:rPr>
          <w:rFonts w:cs="Times New Roman"/>
          <w:sz w:val="22"/>
          <w:szCs w:val="22"/>
          <w:lang w:eastAsia="it-IT"/>
        </w:rPr>
        <w:t>che si impegna ad uniformarsi, in caso di aggiudicazione, alla disciplina di cui agli articoli 17, comma 2, e 53, comma 3 del d.p.r. 633/1972 e a comunicare alla stazione appaltante la nomina del proprio rappresentante fiscale, nelle forme di legge;</w:t>
      </w:r>
    </w:p>
    <w:p w14:paraId="4BBDBE41" w14:textId="4FC9C88F" w:rsidR="001B09AC" w:rsidRPr="001B09AC" w:rsidRDefault="00902EB3"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DB7A1A">
        <w:rPr>
          <w:rFonts w:cs="Times New Roman"/>
          <w:i/>
          <w:iCs/>
          <w:sz w:val="22"/>
          <w:szCs w:val="22"/>
          <w:lang w:eastAsia="it-IT"/>
        </w:rPr>
        <w:t>(Per gli operatori economici non residenti e privi di stabile organizzazione in Italia)</w:t>
      </w:r>
      <w:r>
        <w:rPr>
          <w:rFonts w:cs="Times New Roman"/>
          <w:i/>
          <w:iCs/>
          <w:sz w:val="22"/>
          <w:szCs w:val="22"/>
          <w:lang w:eastAsia="it-IT"/>
        </w:rPr>
        <w:t xml:space="preserve"> </w:t>
      </w:r>
      <w:r w:rsidR="001B09AC" w:rsidRPr="001B09AC">
        <w:rPr>
          <w:rFonts w:cs="Times New Roman"/>
          <w:sz w:val="22"/>
          <w:szCs w:val="22"/>
          <w:lang w:eastAsia="it-IT"/>
        </w:rPr>
        <w:t xml:space="preserve">i seguenti dati: domicilio fiscale …………; codice fiscale ……………, partita IVA ………………….;  indica l’indirizzo PEC </w:t>
      </w:r>
      <w:r w:rsidR="001B09AC" w:rsidRPr="001B09AC">
        <w:rPr>
          <w:rFonts w:cs="Times New Roman"/>
          <w:b/>
          <w:bCs/>
          <w:sz w:val="22"/>
          <w:szCs w:val="22"/>
          <w:lang w:eastAsia="it-IT"/>
        </w:rPr>
        <w:t>oppure</w:t>
      </w:r>
      <w:r w:rsidR="001B09AC" w:rsidRPr="001B09AC">
        <w:rPr>
          <w:rFonts w:cs="Times New Roman"/>
          <w:sz w:val="22"/>
          <w:szCs w:val="22"/>
          <w:lang w:eastAsia="it-IT"/>
        </w:rPr>
        <w:t>, solo in caso di concorrenti aventi sede in altri Stati membri, l’indirizzo di posta elettronica ……………… ai fini delle comunicazioni di cui all’art. 76 del Codice;</w:t>
      </w:r>
    </w:p>
    <w:p w14:paraId="53B46FED" w14:textId="170E7677" w:rsidR="003C1C3D" w:rsidRPr="009C7700"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 xml:space="preserve">che </w:t>
      </w:r>
      <w:r w:rsidRPr="009C7700">
        <w:rPr>
          <w:rFonts w:cs="Times New Roman"/>
          <w:spacing w:val="-2"/>
          <w:sz w:val="22"/>
          <w:szCs w:val="22"/>
        </w:rPr>
        <w:t xml:space="preserve">non è pendente procedimento </w:t>
      </w:r>
      <w:r w:rsidRPr="009C7700">
        <w:rPr>
          <w:rFonts w:cs="Times New Roman"/>
          <w:iCs/>
          <w:sz w:val="22"/>
          <w:szCs w:val="22"/>
        </w:rPr>
        <w:t>per l’applicazione di una delle misure di prevenzione di cui all’articolo 6 del D. Lgs. 159/2011 o di una delle cause ostative previste dall’art. 67 del D. Lgs. 159/2011</w:t>
      </w:r>
      <w:r w:rsidRPr="009C7700">
        <w:rPr>
          <w:rFonts w:cs="Times New Roman"/>
          <w:iCs/>
          <w:sz w:val="20"/>
          <w:szCs w:val="20"/>
        </w:rPr>
        <w:t>;</w:t>
      </w:r>
    </w:p>
    <w:p w14:paraId="4C36C41E" w14:textId="3FD04325" w:rsidR="003C1C3D" w:rsidRPr="00E11C34"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pacing w:val="-2"/>
          <w:sz w:val="22"/>
          <w:szCs w:val="22"/>
        </w:rPr>
        <w:t>che a carico dei familiari maggiorenni conviventi</w:t>
      </w:r>
      <w:r w:rsidR="00FA4718">
        <w:rPr>
          <w:rFonts w:cs="Times New Roman"/>
          <w:spacing w:val="-2"/>
          <w:sz w:val="22"/>
          <w:szCs w:val="22"/>
        </w:rPr>
        <w:t xml:space="preserve"> propri e dei soggetti di cui all’art. 80 comma 3 del Codice</w:t>
      </w:r>
      <w:r w:rsidRPr="009C7700">
        <w:rPr>
          <w:rFonts w:cs="Times New Roman"/>
          <w:i/>
          <w:spacing w:val="-2"/>
          <w:sz w:val="20"/>
        </w:rPr>
        <w:t xml:space="preserve"> </w:t>
      </w:r>
      <w:r w:rsidRPr="009C7700">
        <w:rPr>
          <w:rFonts w:cs="Times New Roman"/>
          <w:i/>
          <w:spacing w:val="-2"/>
          <w:sz w:val="18"/>
          <w:szCs w:val="18"/>
        </w:rPr>
        <w:t>(ai sensi dell’art. 85 – comma 3 del vigente D. Lgs. 159/201</w:t>
      </w:r>
      <w:r w:rsidRPr="00E11C34">
        <w:rPr>
          <w:rFonts w:cs="Times New Roman"/>
          <w:i/>
          <w:spacing w:val="-2"/>
          <w:sz w:val="18"/>
          <w:szCs w:val="18"/>
        </w:rPr>
        <w:t>1, riportare le generalità complete dei familiari conviventi)</w:t>
      </w:r>
      <w:r w:rsidRPr="00E11C34">
        <w:rPr>
          <w:rFonts w:cs="Times New Roman"/>
          <w:i/>
          <w:spacing w:val="-2"/>
          <w:sz w:val="20"/>
        </w:rPr>
        <w:t xml:space="preserve"> </w:t>
      </w:r>
    </w:p>
    <w:p w14:paraId="6C0E97C0" w14:textId="77777777" w:rsidR="003C1C3D" w:rsidRPr="00E11C34" w:rsidRDefault="003C1C3D" w:rsidP="003C1C3D">
      <w:pPr>
        <w:autoSpaceDE w:val="0"/>
        <w:autoSpaceDN w:val="0"/>
        <w:spacing w:line="360" w:lineRule="auto"/>
        <w:jc w:val="both"/>
        <w:rPr>
          <w:rFonts w:cs="Times New Roman"/>
          <w:i/>
          <w:spacing w:val="-2"/>
          <w:sz w:val="20"/>
        </w:rPr>
      </w:pPr>
      <w:r w:rsidRPr="00E11C34">
        <w:rPr>
          <w:rFonts w:cs="Times New Roman"/>
          <w:i/>
          <w:spacing w:val="-2"/>
          <w:sz w:val="16"/>
          <w:szCs w:val="16"/>
        </w:rPr>
        <w:t>…………………………………………………………….…………………………………….……………………………………………………………………………………………………………………………………………………………………………………………………………………………………………………………………………………………………………………………………………………………………………………………………………………………………………………………………………………………………………………………………………………………………………………………………………………………………………………….……………………….………………………………………………………………………………………………………………………………………………………</w:t>
      </w:r>
      <w:r>
        <w:rPr>
          <w:rFonts w:cs="Times New Roman"/>
          <w:i/>
          <w:spacing w:val="-2"/>
          <w:sz w:val="16"/>
          <w:szCs w:val="16"/>
        </w:rPr>
        <w:t>…………………………………………………………………………………………………………………………</w:t>
      </w:r>
      <w:r w:rsidRPr="00E11C34">
        <w:rPr>
          <w:rFonts w:cs="Times New Roman"/>
          <w:i/>
          <w:spacing w:val="-2"/>
          <w:sz w:val="16"/>
          <w:szCs w:val="16"/>
        </w:rPr>
        <w:t>…………………………………..………………………</w:t>
      </w:r>
    </w:p>
    <w:p w14:paraId="06E08D53" w14:textId="20E3814F" w:rsidR="003C1C3D" w:rsidRPr="00E11C34" w:rsidRDefault="003C1C3D" w:rsidP="003C1C3D">
      <w:pPr>
        <w:autoSpaceDE w:val="0"/>
        <w:autoSpaceDN w:val="0"/>
        <w:spacing w:line="360" w:lineRule="auto"/>
        <w:jc w:val="both"/>
        <w:rPr>
          <w:rFonts w:cs="Times New Roman"/>
          <w:i/>
          <w:iCs/>
          <w:sz w:val="20"/>
          <w:szCs w:val="20"/>
        </w:rPr>
      </w:pPr>
      <w:r w:rsidRPr="00F26A41">
        <w:rPr>
          <w:rFonts w:cs="Times New Roman"/>
          <w:spacing w:val="-2"/>
          <w:sz w:val="22"/>
          <w:szCs w:val="22"/>
        </w:rPr>
        <w:t xml:space="preserve">non è/sono pendente/i procedimento/i </w:t>
      </w:r>
      <w:r w:rsidRPr="00F26A41">
        <w:rPr>
          <w:rFonts w:cs="Times New Roman"/>
          <w:iCs/>
          <w:sz w:val="22"/>
          <w:szCs w:val="22"/>
        </w:rPr>
        <w:t>per l’applicazione di una delle misure di prevenzione di cui all’articolo 6 del D. Lgs. 159/2011 o di una delle cause ostative previste dall’art. 67 del D. Lgs. 159/2011</w:t>
      </w:r>
      <w:r w:rsidRPr="00E11C34">
        <w:rPr>
          <w:rFonts w:cs="Times New Roman"/>
          <w:iCs/>
          <w:sz w:val="20"/>
          <w:szCs w:val="20"/>
        </w:rPr>
        <w:t>;</w:t>
      </w:r>
    </w:p>
    <w:p w14:paraId="6F9A6445" w14:textId="77777777" w:rsidR="003C1C3D" w:rsidRPr="00F26A41"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lang w:eastAsia="it-IT"/>
        </w:rPr>
      </w:pPr>
      <w:r w:rsidRPr="00F26A41">
        <w:rPr>
          <w:rFonts w:cs="Times New Roman"/>
          <w:lang w:eastAsia="it-IT"/>
        </w:rPr>
        <w:t xml:space="preserve">che, nell’anno antecedente la data di </w:t>
      </w:r>
      <w:r>
        <w:rPr>
          <w:rFonts w:cs="Times New Roman"/>
          <w:lang w:eastAsia="it-IT"/>
        </w:rPr>
        <w:t xml:space="preserve">invio della Lettera di Invito </w:t>
      </w:r>
      <w:r w:rsidRPr="00F26A41">
        <w:rPr>
          <w:rFonts w:cs="Times New Roman"/>
          <w:lang w:eastAsia="it-IT"/>
        </w:rPr>
        <w:t>relativ</w:t>
      </w:r>
      <w:r>
        <w:rPr>
          <w:rFonts w:cs="Times New Roman"/>
          <w:lang w:eastAsia="it-IT"/>
        </w:rPr>
        <w:t>a</w:t>
      </w:r>
      <w:r w:rsidRPr="00F26A41">
        <w:rPr>
          <w:rFonts w:cs="Times New Roman"/>
          <w:lang w:eastAsia="it-IT"/>
        </w:rPr>
        <w:t xml:space="preserve"> alla procedura in oggetto:</w:t>
      </w:r>
    </w:p>
    <w:p w14:paraId="110590F9" w14:textId="77777777" w:rsidR="003C1C3D" w:rsidRPr="009C7700" w:rsidRDefault="003C1C3D" w:rsidP="001B09AC">
      <w:pPr>
        <w:widowControl/>
        <w:numPr>
          <w:ilvl w:val="0"/>
          <w:numId w:val="36"/>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non sono cessati dalla carica soggetti aventi poteri di rappresentanza o di impegnare la società o aventi la qualifica di Direttore Tecnico, così come individuati nell’art. 80, comma 3 del D.Lgs. n. 50/2016;</w:t>
      </w:r>
    </w:p>
    <w:p w14:paraId="1D975522" w14:textId="77777777" w:rsidR="003C1C3D" w:rsidRPr="009C7700" w:rsidRDefault="003C1C3D" w:rsidP="003C1C3D">
      <w:pPr>
        <w:autoSpaceDE w:val="0"/>
        <w:autoSpaceDN w:val="0"/>
        <w:adjustRightInd w:val="0"/>
        <w:spacing w:before="60" w:after="60"/>
        <w:jc w:val="center"/>
        <w:rPr>
          <w:rFonts w:cs="Times New Roman"/>
          <w:b/>
          <w:i/>
          <w:sz w:val="20"/>
          <w:szCs w:val="20"/>
          <w:lang w:eastAsia="it-IT"/>
        </w:rPr>
      </w:pPr>
      <w:r w:rsidRPr="009C7700">
        <w:rPr>
          <w:rFonts w:cs="Times New Roman"/>
          <w:b/>
          <w:i/>
          <w:sz w:val="20"/>
          <w:szCs w:val="20"/>
          <w:lang w:eastAsia="it-IT"/>
        </w:rPr>
        <w:t>oppure</w:t>
      </w:r>
    </w:p>
    <w:p w14:paraId="51A9C76D" w14:textId="77777777" w:rsidR="003C1C3D" w:rsidRPr="00F26A41" w:rsidRDefault="003C1C3D" w:rsidP="001B09AC">
      <w:pPr>
        <w:widowControl/>
        <w:numPr>
          <w:ilvl w:val="0"/>
          <w:numId w:val="36"/>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sono cessati dalla carica soggetti aventi poteri di rappresentanza o di impegnare la società o aventi la qualifica di Direttore Tecnico, così come individuati nell’art. 80, comma 3 del D.Lgs. n. 50/</w:t>
      </w:r>
      <w:r>
        <w:rPr>
          <w:rFonts w:cs="Times New Roman"/>
          <w:sz w:val="22"/>
          <w:szCs w:val="22"/>
          <w:lang w:eastAsia="it-IT"/>
        </w:rPr>
        <w:t>2016</w:t>
      </w:r>
      <w:r w:rsidRPr="00F26A41">
        <w:rPr>
          <w:rFonts w:cs="Times New Roman"/>
          <w:sz w:val="22"/>
          <w:szCs w:val="22"/>
          <w:lang w:eastAsia="it-IT"/>
        </w:rPr>
        <w:t>, come di seguito individuati:</w:t>
      </w:r>
    </w:p>
    <w:p w14:paraId="795484C6" w14:textId="77777777" w:rsidR="003C1C3D" w:rsidRPr="00E11C34" w:rsidRDefault="003C1C3D" w:rsidP="003C1C3D">
      <w:pPr>
        <w:autoSpaceDE w:val="0"/>
        <w:autoSpaceDN w:val="0"/>
        <w:adjustRightInd w:val="0"/>
        <w:ind w:left="397"/>
        <w:jc w:val="both"/>
        <w:rPr>
          <w:rFonts w:cs="Times New Roman"/>
          <w:sz w:val="20"/>
          <w:szCs w:val="20"/>
          <w:lang w:eastAsia="it-IT"/>
        </w:rPr>
      </w:pPr>
    </w:p>
    <w:p w14:paraId="3A769A83" w14:textId="77777777" w:rsidR="003C1C3D" w:rsidRPr="00E11C34" w:rsidRDefault="003C1C3D" w:rsidP="003C1C3D">
      <w:pPr>
        <w:numPr>
          <w:ilvl w:val="0"/>
          <w:numId w:val="33"/>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731273B8" w14:textId="77777777" w:rsidR="003C1C3D" w:rsidRPr="00E11C34" w:rsidRDefault="003C1C3D" w:rsidP="003C1C3D">
      <w:pPr>
        <w:numPr>
          <w:ilvl w:val="0"/>
          <w:numId w:val="33"/>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25EE5BC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F26A41">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p>
    <w:p w14:paraId="44436D3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E11C34">
        <w:rPr>
          <w:rFonts w:cs="Times New Roman"/>
          <w:sz w:val="16"/>
          <w:szCs w:val="16"/>
          <w:lang w:eastAsia="it-IT"/>
        </w:rPr>
        <w:t>………………………………………………………………………………………………………………………………………………………………………………………………………………………………………………………………………………………………………………</w:t>
      </w:r>
    </w:p>
    <w:p w14:paraId="69C15F85" w14:textId="77777777" w:rsidR="003C1C3D" w:rsidRPr="00F26A41" w:rsidRDefault="003C1C3D" w:rsidP="003C1C3D">
      <w:pPr>
        <w:autoSpaceDE w:val="0"/>
        <w:autoSpaceDN w:val="0"/>
        <w:adjustRightInd w:val="0"/>
        <w:jc w:val="both"/>
        <w:rPr>
          <w:rFonts w:cs="Times New Roman"/>
          <w:sz w:val="22"/>
          <w:szCs w:val="22"/>
          <w:lang w:eastAsia="it-IT"/>
        </w:rPr>
      </w:pPr>
      <w:r w:rsidRPr="00F26A41">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w:t>
      </w:r>
      <w:r>
        <w:rPr>
          <w:rFonts w:cs="Times New Roman"/>
          <w:sz w:val="22"/>
          <w:szCs w:val="22"/>
          <w:lang w:eastAsia="it-IT"/>
        </w:rPr>
        <w:t xml:space="preserve">i </w:t>
      </w:r>
      <w:r w:rsidRPr="00F26A41">
        <w:rPr>
          <w:rFonts w:cs="Times New Roman"/>
          <w:sz w:val="22"/>
          <w:szCs w:val="22"/>
          <w:lang w:eastAsia="it-IT"/>
        </w:rPr>
        <w:t xml:space="preserve">reati </w:t>
      </w:r>
      <w:r>
        <w:rPr>
          <w:rFonts w:cs="Times New Roman"/>
          <w:sz w:val="22"/>
          <w:szCs w:val="22"/>
          <w:lang w:eastAsia="it-IT"/>
        </w:rPr>
        <w:t xml:space="preserve">alle lettere a), b), c), d), e), f) e g) del comma 1 dell’art. 80 </w:t>
      </w:r>
      <w:r w:rsidRPr="00F26A41">
        <w:rPr>
          <w:rFonts w:cs="Times New Roman"/>
          <w:sz w:val="22"/>
          <w:szCs w:val="22"/>
          <w:lang w:eastAsia="it-IT"/>
        </w:rPr>
        <w:t xml:space="preserve">del D.Lgs. n. </w:t>
      </w:r>
      <w:r>
        <w:rPr>
          <w:rFonts w:cs="Times New Roman"/>
          <w:sz w:val="22"/>
          <w:szCs w:val="22"/>
          <w:lang w:eastAsia="it-IT"/>
        </w:rPr>
        <w:t>50/2016</w:t>
      </w:r>
      <w:r w:rsidRPr="00F26A41">
        <w:rPr>
          <w:rFonts w:cs="Times New Roman"/>
          <w:sz w:val="22"/>
          <w:szCs w:val="22"/>
          <w:lang w:eastAsia="it-IT"/>
        </w:rPr>
        <w:t>;</w:t>
      </w:r>
    </w:p>
    <w:p w14:paraId="3A7A6648" w14:textId="77777777" w:rsidR="003C1C3D" w:rsidRPr="00E11C34" w:rsidRDefault="003C1C3D" w:rsidP="003C1C3D">
      <w:pPr>
        <w:autoSpaceDE w:val="0"/>
        <w:autoSpaceDN w:val="0"/>
        <w:adjustRightInd w:val="0"/>
        <w:spacing w:before="60" w:after="60"/>
        <w:jc w:val="center"/>
        <w:rPr>
          <w:rFonts w:cs="Times New Roman"/>
          <w:b/>
          <w:i/>
          <w:sz w:val="20"/>
          <w:szCs w:val="20"/>
          <w:lang w:eastAsia="it-IT"/>
        </w:rPr>
      </w:pPr>
      <w:r w:rsidRPr="00E11C34">
        <w:rPr>
          <w:rFonts w:cs="Times New Roman"/>
          <w:b/>
          <w:i/>
          <w:sz w:val="20"/>
          <w:szCs w:val="20"/>
          <w:lang w:eastAsia="it-IT"/>
        </w:rPr>
        <w:t>oppure</w:t>
      </w:r>
    </w:p>
    <w:p w14:paraId="04B2A064" w14:textId="77777777" w:rsidR="003C1C3D" w:rsidRPr="00E11C34" w:rsidRDefault="003C1C3D" w:rsidP="001B09AC">
      <w:pPr>
        <w:widowControl/>
        <w:numPr>
          <w:ilvl w:val="0"/>
          <w:numId w:val="36"/>
        </w:numPr>
        <w:tabs>
          <w:tab w:val="clear" w:pos="1021"/>
          <w:tab w:val="num" w:pos="851"/>
        </w:tabs>
        <w:suppressAutoHyphens w:val="0"/>
        <w:autoSpaceDE w:val="0"/>
        <w:autoSpaceDN w:val="0"/>
        <w:adjustRightInd w:val="0"/>
        <w:spacing w:before="60" w:after="60"/>
        <w:ind w:left="426" w:hanging="284"/>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che</w:t>
      </w:r>
      <w:r w:rsidRPr="00F26A41">
        <w:rPr>
          <w:rFonts w:cs="Times New Roman"/>
          <w:sz w:val="22"/>
          <w:szCs w:val="22"/>
          <w:lang w:eastAsia="it-IT"/>
        </w:rPr>
        <w:t xml:space="preserv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53BFD3B3"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2AD94DEF"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D1542D">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6D8F852B"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emessa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w:t>
      </w:r>
    </w:p>
    <w:p w14:paraId="35F4A291"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050D721E" w14:textId="61BE6CE5" w:rsidR="003C1C3D" w:rsidRDefault="003C1C3D" w:rsidP="003C1C3D">
      <w:pPr>
        <w:autoSpaceDE w:val="0"/>
        <w:autoSpaceDN w:val="0"/>
        <w:adjustRightInd w:val="0"/>
        <w:jc w:val="center"/>
        <w:rPr>
          <w:rFonts w:cs="Times New Roman"/>
          <w:i/>
          <w:sz w:val="18"/>
          <w:szCs w:val="18"/>
        </w:rPr>
      </w:pPr>
      <w:r w:rsidRPr="00E11C34">
        <w:rPr>
          <w:rFonts w:cs="Times New Roman"/>
          <w:i/>
          <w:sz w:val="18"/>
          <w:szCs w:val="18"/>
          <w:lang w:eastAsia="it-IT"/>
        </w:rPr>
        <w:t xml:space="preserve">(La dichiarazione di cui alla lettera </w:t>
      </w:r>
      <w:r>
        <w:rPr>
          <w:rFonts w:cs="Times New Roman"/>
          <w:i/>
          <w:sz w:val="18"/>
          <w:szCs w:val="18"/>
          <w:lang w:eastAsia="it-IT"/>
        </w:rPr>
        <w:t>I</w:t>
      </w:r>
      <w:r w:rsidRPr="00E11C34">
        <w:rPr>
          <w:rFonts w:cs="Times New Roman"/>
          <w:i/>
          <w:sz w:val="18"/>
          <w:szCs w:val="18"/>
          <w:lang w:eastAsia="it-IT"/>
        </w:rPr>
        <w:t xml:space="preserve">/2) ed </w:t>
      </w:r>
      <w:r>
        <w:rPr>
          <w:rFonts w:cs="Times New Roman"/>
          <w:i/>
          <w:sz w:val="18"/>
          <w:szCs w:val="18"/>
          <w:lang w:eastAsia="it-IT"/>
        </w:rPr>
        <w:t>I</w:t>
      </w:r>
      <w:r w:rsidRPr="00E11C34">
        <w:rPr>
          <w:rFonts w:cs="Times New Roman"/>
          <w:i/>
          <w:sz w:val="18"/>
          <w:szCs w:val="18"/>
          <w:lang w:eastAsia="it-IT"/>
        </w:rPr>
        <w:t xml:space="preserve">/3), </w:t>
      </w:r>
      <w:r w:rsidRPr="00E11C34">
        <w:rPr>
          <w:rFonts w:cs="Times New Roman"/>
          <w:i/>
          <w:sz w:val="18"/>
          <w:szCs w:val="18"/>
        </w:rPr>
        <w:t>sono rese, per diretta conoscenza del Legale Rappresentante dell’operatore economico concorrente, ai sensi dell’art. 47 – comma 2 del DPR 445/2000, ovvero direttamente dai soggetti medesimi)</w:t>
      </w:r>
    </w:p>
    <w:p w14:paraId="6164866C" w14:textId="77777777" w:rsidR="001B09AC" w:rsidRPr="00E11C34" w:rsidRDefault="001B09AC" w:rsidP="001B09AC">
      <w:pPr>
        <w:autoSpaceDE w:val="0"/>
        <w:autoSpaceDN w:val="0"/>
        <w:adjustRightInd w:val="0"/>
        <w:rPr>
          <w:rFonts w:cs="Times New Roman"/>
          <w:i/>
          <w:sz w:val="18"/>
          <w:szCs w:val="18"/>
          <w:lang w:eastAsia="it-IT"/>
        </w:rPr>
      </w:pPr>
    </w:p>
    <w:p w14:paraId="33F8D4A5" w14:textId="3351D552" w:rsidR="003C1C3D" w:rsidRPr="009C7700"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sz w:val="20"/>
          <w:szCs w:val="20"/>
        </w:rPr>
        <w:t xml:space="preserve"> </w:t>
      </w:r>
      <w:r w:rsidRPr="009C7700">
        <w:rPr>
          <w:rFonts w:cs="Times New Roman"/>
          <w:spacing w:val="-2"/>
          <w:sz w:val="22"/>
          <w:szCs w:val="22"/>
        </w:rPr>
        <w:t xml:space="preserve">di essere consapevole che </w:t>
      </w:r>
      <w:r w:rsidRPr="009C7700">
        <w:rPr>
          <w:rFonts w:cs="Times New Roman"/>
          <w:sz w:val="22"/>
          <w:szCs w:val="22"/>
        </w:rPr>
        <w:t>ove in fase di verifica della sussistenza dei necessari requisiti non dovesse risultare la rispondenza a quanto dichiarato e/o dovesse riscontrarsi la sussistenza di cause ostative, si procederà all’immediata esclusione dalla procedura e/o alla revoca dell’affidamento, qualora intervenuto ed all</w:t>
      </w:r>
      <w:r w:rsidR="002B629E">
        <w:rPr>
          <w:rFonts w:cs="Times New Roman"/>
          <w:sz w:val="22"/>
          <w:szCs w:val="22"/>
        </w:rPr>
        <w:t>’</w:t>
      </w:r>
      <w:r w:rsidRPr="009C7700">
        <w:rPr>
          <w:rFonts w:cs="Times New Roman"/>
          <w:sz w:val="22"/>
          <w:szCs w:val="22"/>
        </w:rPr>
        <w:t>applicazione delle sanzioni previste per legge;</w:t>
      </w:r>
    </w:p>
    <w:p w14:paraId="6C028E1D" w14:textId="77777777" w:rsidR="003C1C3D" w:rsidRPr="009C7700"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di impegnarsi, pertanto, a presentare, in caso di aggiudicazione, idonea documentazione a comprova della sussistenza dei prescritti requisiti solo dichiarati in sede di presentazione della richiesta di partecipazione;</w:t>
      </w:r>
    </w:p>
    <w:p w14:paraId="22A90516" w14:textId="03988BCA" w:rsidR="003C1C3D"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di assumere a proprio carico ogni responsabilità civile e penale derivante dalla esecuzione delle prestazioni oggetto dell’appalto di cui si tratta, sollevando, nel contempo, l’</w:t>
      </w:r>
      <w:r w:rsidR="00E72989">
        <w:rPr>
          <w:rFonts w:cs="Times New Roman"/>
          <w:sz w:val="22"/>
          <w:szCs w:val="22"/>
        </w:rPr>
        <w:t>Agenzia</w:t>
      </w:r>
      <w:r w:rsidRPr="009C7700">
        <w:rPr>
          <w:rFonts w:cs="Times New Roman"/>
          <w:sz w:val="22"/>
          <w:szCs w:val="22"/>
        </w:rPr>
        <w:t xml:space="preserve"> ed il proprio personale preposto;</w:t>
      </w:r>
    </w:p>
    <w:p w14:paraId="4934E838" w14:textId="77777777" w:rsidR="003C1C3D" w:rsidRPr="00320F67"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sz w:val="22"/>
          <w:szCs w:val="22"/>
        </w:rPr>
      </w:pPr>
      <w:r w:rsidRPr="009C7700">
        <w:rPr>
          <w:rFonts w:cs="Times New Roman"/>
          <w:b/>
          <w:bCs/>
          <w:sz w:val="28"/>
          <w:szCs w:val="28"/>
        </w:rPr>
        <w:t xml:space="preserve">□ </w:t>
      </w:r>
      <w:r w:rsidRPr="00320F67">
        <w:rPr>
          <w:rFonts w:cs="Calibri"/>
          <w:sz w:val="22"/>
          <w:szCs w:val="22"/>
        </w:rPr>
        <w:t xml:space="preserve">autorizza qualora un partecipante alla gara eserciti la facoltà di “accesso agli atti”, la stazione appaltante a rilasciare copia di tutta la documentazione presentata per la partecipazione alla gara </w:t>
      </w:r>
    </w:p>
    <w:p w14:paraId="0DBD9446" w14:textId="77777777" w:rsidR="003C1C3D" w:rsidRDefault="003C1C3D" w:rsidP="003C1C3D">
      <w:pPr>
        <w:pStyle w:val="Paragrafoelenco"/>
        <w:widowControl/>
        <w:suppressAutoHyphens w:val="0"/>
        <w:spacing w:before="60" w:after="60" w:line="276" w:lineRule="auto"/>
        <w:ind w:left="0"/>
        <w:jc w:val="center"/>
        <w:rPr>
          <w:rFonts w:cs="Calibri"/>
          <w:szCs w:val="24"/>
        </w:rPr>
      </w:pPr>
      <w:r w:rsidRPr="007907FA">
        <w:rPr>
          <w:rFonts w:cs="Calibri"/>
          <w:b/>
          <w:szCs w:val="24"/>
        </w:rPr>
        <w:t>o</w:t>
      </w:r>
      <w:r>
        <w:rPr>
          <w:rFonts w:cs="Calibri"/>
          <w:b/>
          <w:szCs w:val="24"/>
        </w:rPr>
        <w:t>vvero</w:t>
      </w:r>
    </w:p>
    <w:p w14:paraId="3CEDF26F" w14:textId="5C9C5122" w:rsidR="003C1C3D" w:rsidRPr="00A0698D" w:rsidRDefault="003C1C3D" w:rsidP="003C1C3D">
      <w:pPr>
        <w:widowControl/>
        <w:tabs>
          <w:tab w:val="left" w:pos="426"/>
        </w:tabs>
        <w:suppressAutoHyphens w:val="0"/>
        <w:autoSpaceDE w:val="0"/>
        <w:autoSpaceDN w:val="0"/>
        <w:adjustRightInd w:val="0"/>
        <w:spacing w:before="120" w:line="360" w:lineRule="auto"/>
        <w:ind w:firstLine="426"/>
        <w:jc w:val="both"/>
        <w:rPr>
          <w:rFonts w:cs="Times New Roman"/>
          <w:b/>
          <w:bCs/>
          <w:sz w:val="22"/>
          <w:szCs w:val="22"/>
        </w:rPr>
      </w:pPr>
      <w:r w:rsidRPr="009C7700">
        <w:rPr>
          <w:rFonts w:cs="Times New Roman"/>
          <w:b/>
          <w:bCs/>
          <w:sz w:val="28"/>
          <w:szCs w:val="28"/>
        </w:rPr>
        <w:t xml:space="preserve">□ </w:t>
      </w:r>
      <w:r w:rsidRPr="00251F75">
        <w:rPr>
          <w:rFonts w:cs="Times New Roman"/>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A0698D" w:rsidRPr="00A0698D">
        <w:rPr>
          <w:rFonts w:cs="Times New Roman"/>
          <w:b/>
          <w:bCs/>
          <w:sz w:val="22"/>
          <w:szCs w:val="22"/>
        </w:rPr>
        <w:t xml:space="preserve">N.B. </w:t>
      </w:r>
      <w:r w:rsidRPr="00A0698D">
        <w:rPr>
          <w:rFonts w:cs="Times New Roman"/>
          <w:b/>
          <w:bCs/>
          <w:sz w:val="22"/>
          <w:szCs w:val="22"/>
        </w:rPr>
        <w:t>Tale dichiarazione dovrà essere adeguatamente motivata e comprovata ai sensi dell’art. 53, comma 5, lett. a), del Codice;</w:t>
      </w:r>
    </w:p>
    <w:p w14:paraId="4A01ACD0" w14:textId="77777777" w:rsidR="00902EB3" w:rsidRPr="004B294E" w:rsidRDefault="003C1C3D" w:rsidP="00902EB3">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sidRPr="009C7700">
        <w:rPr>
          <w:rFonts w:cs="Times New Roman"/>
          <w:b/>
          <w:bCs/>
          <w:sz w:val="28"/>
          <w:szCs w:val="28"/>
        </w:rPr>
        <w:t xml:space="preserve">□ </w:t>
      </w:r>
      <w:r w:rsidRPr="00251F75">
        <w:rPr>
          <w:rFonts w:cs="Times New Roman"/>
          <w:sz w:val="22"/>
          <w:szCs w:val="22"/>
        </w:rPr>
        <w:t xml:space="preserve">attesta </w:t>
      </w:r>
      <w:r w:rsidR="00902EB3" w:rsidRPr="004B294E">
        <w:rPr>
          <w:rFonts w:cs="Times New Roman"/>
          <w:sz w:val="22"/>
          <w:szCs w:val="22"/>
        </w:rPr>
        <w:t xml:space="preserve">di essere </w:t>
      </w:r>
      <w:bookmarkStart w:id="0" w:name="_Hlk131090805"/>
      <w:r w:rsidR="00902EB3" w:rsidRPr="004B294E">
        <w:rPr>
          <w:rFonts w:cs="Times New Roman"/>
          <w:sz w:val="22"/>
          <w:szCs w:val="22"/>
        </w:rPr>
        <w:t>informato, ai sensi e per gli effetti dell’art. 13 del Regolamento UE 679/2016 sulla tutela dei dati personali (il “</w:t>
      </w:r>
      <w:r w:rsidR="00902EB3" w:rsidRPr="009C353E">
        <w:rPr>
          <w:rFonts w:cs="Times New Roman"/>
          <w:b/>
          <w:sz w:val="22"/>
          <w:szCs w:val="22"/>
        </w:rPr>
        <w:t>GDPR</w:t>
      </w:r>
      <w:r w:rsidR="00902EB3" w:rsidRPr="004B294E">
        <w:rPr>
          <w:rFonts w:cs="Times New Roman"/>
          <w:sz w:val="22"/>
          <w:szCs w:val="22"/>
        </w:rPr>
        <w:t>”), che i dati personali raccolti saranno trattati, anche con strumenti informatici, esclusivamente nell’ambito della Gara, nonché dell’esistenza dei diritti previsti dal medesimo GDPR</w:t>
      </w:r>
      <w:r w:rsidR="00902EB3">
        <w:rPr>
          <w:rFonts w:cs="Times New Roman"/>
          <w:sz w:val="22"/>
          <w:szCs w:val="22"/>
        </w:rPr>
        <w:t>;</w:t>
      </w:r>
    </w:p>
    <w:bookmarkEnd w:id="0"/>
    <w:p w14:paraId="0F7A5E39" w14:textId="0DA62083" w:rsidR="003C1C3D" w:rsidRPr="00902EB3" w:rsidRDefault="00902EB3" w:rsidP="00902EB3">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0698D">
        <w:rPr>
          <w:rFonts w:cs="Times New Roman"/>
          <w:b/>
          <w:bCs/>
          <w:i/>
          <w:iCs/>
          <w:sz w:val="22"/>
          <w:szCs w:val="22"/>
        </w:rPr>
        <w:t>(Per gli operatori economici ammessi al concordato preventivo con continuità aziendale di cui all’art. 186 bis del R.D. 16 marzo 1942, n. 267)</w:t>
      </w:r>
      <w:r w:rsidRPr="00A0698D">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w:t>
      </w:r>
      <w:r>
        <w:rPr>
          <w:rFonts w:cs="Times New Roman"/>
          <w:sz w:val="22"/>
          <w:szCs w:val="22"/>
        </w:rPr>
        <w:t>-</w:t>
      </w:r>
      <w:r w:rsidRPr="009C353E">
        <w:rPr>
          <w:rFonts w:cs="Times New Roman"/>
          <w:i/>
          <w:sz w:val="22"/>
          <w:szCs w:val="22"/>
        </w:rPr>
        <w:t>bis</w:t>
      </w:r>
      <w:r w:rsidRPr="00A0698D">
        <w:rPr>
          <w:rFonts w:cs="Times New Roman"/>
          <w:sz w:val="22"/>
          <w:szCs w:val="22"/>
        </w:rPr>
        <w:t>,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34E7ADCE" w14:textId="5511F98F" w:rsidR="003C1C3D" w:rsidRDefault="00A0698D" w:rsidP="003C1C3D">
      <w:pPr>
        <w:suppressAutoHyphens w:val="0"/>
        <w:autoSpaceDE w:val="0"/>
        <w:spacing w:line="200" w:lineRule="atLeast"/>
        <w:jc w:val="center"/>
        <w:rPr>
          <w:rFonts w:eastAsia="Verdana" w:cs="Times New Roman"/>
          <w:i/>
          <w:color w:val="000000"/>
          <w:sz w:val="18"/>
          <w:szCs w:val="18"/>
        </w:rPr>
      </w:pPr>
      <w:r>
        <w:rPr>
          <w:rFonts w:eastAsia="Verdana" w:cs="Times New Roman"/>
          <w:i/>
          <w:color w:val="000000"/>
          <w:sz w:val="18"/>
          <w:szCs w:val="18"/>
        </w:rPr>
        <w:t>Il professionista/il dichiarante</w:t>
      </w:r>
    </w:p>
    <w:p w14:paraId="2D9FB30D" w14:textId="48921F9E" w:rsidR="00A0698D" w:rsidRPr="00E11C34" w:rsidRDefault="00A0698D" w:rsidP="003C1C3D">
      <w:pPr>
        <w:suppressAutoHyphens w:val="0"/>
        <w:autoSpaceDE w:val="0"/>
        <w:spacing w:line="200" w:lineRule="atLeast"/>
        <w:jc w:val="center"/>
        <w:rPr>
          <w:rFonts w:eastAsia="Verdana" w:cs="Times New Roman"/>
          <w:i/>
          <w:color w:val="000000"/>
          <w:sz w:val="18"/>
          <w:szCs w:val="18"/>
        </w:rPr>
      </w:pPr>
      <w:r>
        <w:rPr>
          <w:rFonts w:eastAsia="Verdana" w:cs="Times New Roman"/>
          <w:i/>
          <w:color w:val="000000"/>
          <w:sz w:val="18"/>
          <w:szCs w:val="18"/>
        </w:rPr>
        <w:t>(firma digitale)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6DD67CCA" w14:textId="15ED8311" w:rsidR="003C1C3D" w:rsidRPr="00E11C34" w:rsidRDefault="003C1C3D" w:rsidP="002B629E">
      <w:pPr>
        <w:suppressAutoHyphens w:val="0"/>
        <w:autoSpaceDE w:val="0"/>
        <w:spacing w:line="200" w:lineRule="atLeast"/>
        <w:jc w:val="center"/>
        <w:rPr>
          <w:rFonts w:eastAsia="Verdana" w:cs="Times New Roman"/>
          <w:i/>
          <w:color w:val="000000"/>
          <w:sz w:val="18"/>
          <w:szCs w:val="18"/>
        </w:rPr>
      </w:pPr>
      <w:r w:rsidRPr="00E11C34">
        <w:rPr>
          <w:rFonts w:eastAsia="Verdana" w:cs="Times New Roman"/>
          <w:i/>
          <w:color w:val="000000"/>
          <w:sz w:val="18"/>
          <w:szCs w:val="18"/>
        </w:rPr>
        <w:t>___________________________________________</w:t>
      </w:r>
    </w:p>
    <w:sectPr w:rsidR="003C1C3D" w:rsidRPr="00E11C34" w:rsidSect="00C23C43">
      <w:headerReference w:type="default" r:id="rId7"/>
      <w:footerReference w:type="default" r:id="rId8"/>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1211" w14:textId="77777777" w:rsidR="007814CD" w:rsidRDefault="007814CD" w:rsidP="007F5F02">
      <w:r>
        <w:separator/>
      </w:r>
    </w:p>
  </w:endnote>
  <w:endnote w:type="continuationSeparator" w:id="0">
    <w:p w14:paraId="7884878A" w14:textId="77777777" w:rsidR="007814CD" w:rsidRDefault="007814CD"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EEA" w14:textId="77777777"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595CA5">
      <w:rPr>
        <w:rFonts w:cs="Times New Roman"/>
        <w:noProof/>
        <w:sz w:val="18"/>
        <w:szCs w:val="18"/>
      </w:rPr>
      <w:t>2</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CE9E" w14:textId="77777777" w:rsidR="007814CD" w:rsidRDefault="007814CD" w:rsidP="007F5F02">
      <w:r>
        <w:separator/>
      </w:r>
    </w:p>
  </w:footnote>
  <w:footnote w:type="continuationSeparator" w:id="0">
    <w:p w14:paraId="0B3EAA08" w14:textId="77777777" w:rsidR="007814CD" w:rsidRDefault="007814CD" w:rsidP="007F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D941" w14:textId="4A3CCF3B" w:rsidR="005C3DCC" w:rsidRPr="004349F1" w:rsidRDefault="005C3DCC" w:rsidP="00716F5D">
    <w:pPr>
      <w:autoSpaceDE w:val="0"/>
      <w:jc w:val="both"/>
      <w:rPr>
        <w:rFonts w:eastAsia="Verdana" w:cs="Times New Roman"/>
        <w:bCs/>
        <w:i/>
        <w:iCs/>
        <w:color w:val="000000"/>
        <w:sz w:val="16"/>
        <w:szCs w:val="16"/>
      </w:rPr>
    </w:pPr>
    <w:r w:rsidRPr="004349F1">
      <w:rPr>
        <w:rFonts w:eastAsia="Verdana" w:cs="Times New Roman"/>
        <w:bCs/>
        <w:i/>
        <w:iCs/>
        <w:color w:val="000000"/>
        <w:sz w:val="16"/>
        <w:szCs w:val="16"/>
      </w:rPr>
      <w:t xml:space="preserve">ALLEGATO </w:t>
    </w:r>
    <w:r w:rsidR="003C1C3D">
      <w:rPr>
        <w:rFonts w:eastAsia="Verdana" w:cs="Times New Roman"/>
        <w:bCs/>
        <w:i/>
        <w:iCs/>
        <w:color w:val="000000"/>
        <w:sz w:val="16"/>
        <w:szCs w:val="16"/>
      </w:rPr>
      <w:t>2 – Dichiarazioni integrative</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3"/>
    <w:multiLevelType w:val="singleLevel"/>
    <w:tmpl w:val="EF3C50DA"/>
    <w:lvl w:ilvl="0">
      <w:start w:val="1"/>
      <w:numFmt w:val="lowerLetter"/>
      <w:lvlText w:val="%1)"/>
      <w:lvlJc w:val="left"/>
      <w:pPr>
        <w:ind w:left="1117" w:hanging="360"/>
      </w:pPr>
      <w:rPr>
        <w:rFonts w:ascii="Helvetica Condensed" w:hAnsi="Helvetica Condensed" w:hint="default"/>
        <w:b w:val="0"/>
        <w:i/>
        <w:sz w:val="18"/>
        <w:szCs w:val="18"/>
      </w:rPr>
    </w:lvl>
  </w:abstractNum>
  <w:abstractNum w:abstractNumId="3"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4"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5280968"/>
    <w:multiLevelType w:val="hybridMultilevel"/>
    <w:tmpl w:val="FEB4E140"/>
    <w:lvl w:ilvl="0" w:tplc="D14CEE4E">
      <w:start w:val="1"/>
      <w:numFmt w:val="upperLetter"/>
      <w:lvlText w:val="%1)"/>
      <w:lvlJc w:val="left"/>
      <w:pPr>
        <w:ind w:left="720" w:hanging="360"/>
      </w:pPr>
      <w:rPr>
        <w:rFonts w:ascii="Times New Roman" w:hAnsi="Times New Roman" w:cs="Times New Roman" w:hint="default"/>
        <w:b/>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537A84"/>
    <w:multiLevelType w:val="hybridMultilevel"/>
    <w:tmpl w:val="558072CA"/>
    <w:lvl w:ilvl="0" w:tplc="16725188">
      <w:start w:val="1"/>
      <w:numFmt w:val="lowerLetter"/>
      <w:lvlText w:val="%1)"/>
      <w:lvlJc w:val="left"/>
      <w:pPr>
        <w:tabs>
          <w:tab w:val="num" w:pos="397"/>
        </w:tabs>
        <w:ind w:left="397" w:hanging="397"/>
      </w:pPr>
      <w:rPr>
        <w:rFonts w:ascii="Franklin Gothic Book" w:hAnsi="Franklin Gothic Book"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033328"/>
    <w:multiLevelType w:val="hybridMultilevel"/>
    <w:tmpl w:val="0FD6DEA6"/>
    <w:lvl w:ilvl="0" w:tplc="61DE201A">
      <w:start w:val="1"/>
      <w:numFmt w:val="upperLetter"/>
      <w:lvlText w:val="%1)"/>
      <w:lvlJc w:val="left"/>
      <w:pPr>
        <w:ind w:left="720" w:hanging="360"/>
      </w:pPr>
      <w:rPr>
        <w:rFonts w:ascii="Times New Roman" w:hAnsi="Times New Roman" w:cs="Times New Roman" w:hint="default"/>
        <w:b/>
        <w:i/>
        <w:sz w:val="20"/>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AD02D1"/>
    <w:multiLevelType w:val="hybridMultilevel"/>
    <w:tmpl w:val="DB223DF8"/>
    <w:lvl w:ilvl="0" w:tplc="B0427898">
      <w:start w:val="1"/>
      <w:numFmt w:val="decimal"/>
      <w:lvlText w:val="%1."/>
      <w:lvlJc w:val="left"/>
      <w:pPr>
        <w:ind w:left="360" w:hanging="360"/>
      </w:pPr>
      <w:rPr>
        <w:rFonts w:ascii="Helvetica Condensed" w:hAnsi="Helvetica Condensed" w:hint="default"/>
        <w:b/>
        <w:i/>
        <w:sz w:val="18"/>
        <w:szCs w:val="18"/>
      </w:rPr>
    </w:lvl>
    <w:lvl w:ilvl="1" w:tplc="A55EA942">
      <w:start w:val="1"/>
      <w:numFmt w:val="lowerLetter"/>
      <w:lvlText w:val="%2)"/>
      <w:lvlJc w:val="left"/>
      <w:pPr>
        <w:ind w:left="1440" w:hanging="360"/>
      </w:pPr>
      <w:rPr>
        <w:rFonts w:ascii="Helvetica Condensed" w:hAnsi="Helvetica Condensed" w:hint="default"/>
        <w:b w:val="0"/>
        <w:i/>
        <w:sz w:val="18"/>
        <w:szCs w:val="18"/>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3563C9"/>
    <w:multiLevelType w:val="hybridMultilevel"/>
    <w:tmpl w:val="3FEA7A94"/>
    <w:lvl w:ilvl="0" w:tplc="12E2BC66">
      <w:start w:val="1"/>
      <w:numFmt w:val="upperLetter"/>
      <w:lvlText w:val="%1)"/>
      <w:lvlJc w:val="left"/>
      <w:pPr>
        <w:ind w:left="720" w:hanging="360"/>
      </w:pPr>
      <w:rPr>
        <w:rFonts w:ascii="Times New Roman" w:hAnsi="Times New Roman" w:cs="Times New Roman" w:hint="default"/>
        <w:b/>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2E1779"/>
    <w:multiLevelType w:val="hybridMultilevel"/>
    <w:tmpl w:val="A690948A"/>
    <w:lvl w:ilvl="0" w:tplc="F2AE7C28">
      <w:start w:val="4"/>
      <w:numFmt w:val="upperLetter"/>
      <w:lvlText w:val="%1)"/>
      <w:lvlJc w:val="left"/>
      <w:pPr>
        <w:tabs>
          <w:tab w:val="num" w:pos="454"/>
        </w:tabs>
        <w:ind w:left="0" w:firstLine="0"/>
      </w:pPr>
      <w:rPr>
        <w:rFonts w:ascii="Palatino Linotype" w:hAnsi="Palatino Linotype" w:cs="Times New Roman" w:hint="default"/>
        <w:b/>
        <w:i/>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F007BD0"/>
    <w:multiLevelType w:val="hybridMultilevel"/>
    <w:tmpl w:val="8BDCE35C"/>
    <w:lvl w:ilvl="0" w:tplc="AA04FA1C">
      <w:start w:val="1"/>
      <w:numFmt w:val="decimal"/>
      <w:lvlText w:val="%1."/>
      <w:lvlJc w:val="left"/>
      <w:pPr>
        <w:ind w:left="502"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3" w15:restartNumberingAfterBreak="0">
    <w:nsid w:val="23DB53CC"/>
    <w:multiLevelType w:val="hybridMultilevel"/>
    <w:tmpl w:val="0418630C"/>
    <w:lvl w:ilvl="0" w:tplc="DD6C0A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27502D"/>
    <w:multiLevelType w:val="hybridMultilevel"/>
    <w:tmpl w:val="A056B5B2"/>
    <w:lvl w:ilvl="0" w:tplc="0DB08D60">
      <w:start w:val="1"/>
      <w:numFmt w:val="lowerLetter"/>
      <w:lvlText w:val="%1)"/>
      <w:lvlJc w:val="left"/>
      <w:pPr>
        <w:tabs>
          <w:tab w:val="num" w:pos="397"/>
        </w:tabs>
        <w:ind w:left="397" w:hanging="397"/>
      </w:pPr>
      <w:rPr>
        <w:rFonts w:ascii="Franklin Gothic Book" w:hAnsi="Franklin Gothic Book" w:cs="Calibri" w:hint="default"/>
        <w:b w:val="0"/>
        <w:i/>
        <w:color w:val="auto"/>
        <w:sz w:val="18"/>
        <w:szCs w:val="18"/>
      </w:rPr>
    </w:lvl>
    <w:lvl w:ilvl="1" w:tplc="1D3E4830">
      <w:start w:val="1"/>
      <w:numFmt w:val="lowerLetter"/>
      <w:lvlText w:val="%2."/>
      <w:lvlJc w:val="left"/>
      <w:pPr>
        <w:tabs>
          <w:tab w:val="num" w:pos="454"/>
        </w:tabs>
        <w:ind w:left="454" w:hanging="454"/>
      </w:pPr>
      <w:rPr>
        <w:rFonts w:hint="default"/>
        <w:b w:val="0"/>
        <w:i/>
        <w:sz w:val="18"/>
        <w:szCs w:val="1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4117B3"/>
    <w:multiLevelType w:val="hybridMultilevel"/>
    <w:tmpl w:val="178CD7B8"/>
    <w:lvl w:ilvl="0" w:tplc="5120BFAC">
      <w:start w:val="1"/>
      <w:numFmt w:val="decimal"/>
      <w:lvlText w:val="%1)"/>
      <w:lvlJc w:val="left"/>
      <w:pPr>
        <w:tabs>
          <w:tab w:val="num" w:pos="397"/>
        </w:tabs>
        <w:ind w:left="397" w:hanging="397"/>
      </w:pPr>
      <w:rPr>
        <w:rFonts w:ascii="Helvetica Condensed" w:hAnsi="Helvetica Condensed" w:cs="Times New Roman" w:hint="default"/>
        <w:b/>
        <w:i/>
        <w:sz w:val="20"/>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8F704E"/>
    <w:multiLevelType w:val="hybridMultilevel"/>
    <w:tmpl w:val="7D28E73C"/>
    <w:lvl w:ilvl="0" w:tplc="5C1AE696">
      <w:start w:val="1"/>
      <w:numFmt w:val="decimal"/>
      <w:lvlText w:val="%1."/>
      <w:lvlJc w:val="left"/>
      <w:pPr>
        <w:ind w:left="720" w:hanging="360"/>
      </w:pPr>
      <w:rPr>
        <w:rFonts w:ascii="Cambria" w:hAnsi="Cambria"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5E3CB7"/>
    <w:multiLevelType w:val="hybridMultilevel"/>
    <w:tmpl w:val="ACB2994C"/>
    <w:lvl w:ilvl="0" w:tplc="62EA1D12">
      <w:start w:val="1"/>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DB0899"/>
    <w:multiLevelType w:val="hybridMultilevel"/>
    <w:tmpl w:val="1638BDE8"/>
    <w:lvl w:ilvl="0" w:tplc="C8642E3A">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603160"/>
    <w:multiLevelType w:val="hybridMultilevel"/>
    <w:tmpl w:val="BEC4D500"/>
    <w:lvl w:ilvl="0" w:tplc="61F8F916">
      <w:start w:val="11"/>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44ADA"/>
    <w:multiLevelType w:val="singleLevel"/>
    <w:tmpl w:val="A080CB30"/>
    <w:lvl w:ilvl="0">
      <w:start w:val="1"/>
      <w:numFmt w:val="lowerLetter"/>
      <w:lvlText w:val="%1)"/>
      <w:lvlJc w:val="left"/>
      <w:pPr>
        <w:tabs>
          <w:tab w:val="num" w:pos="0"/>
        </w:tabs>
        <w:ind w:left="1247" w:hanging="396"/>
      </w:pPr>
      <w:rPr>
        <w:rFonts w:ascii="Times New Roman" w:hAnsi="Times New Roman" w:cs="Times New Roman" w:hint="default"/>
        <w:b w:val="0"/>
        <w:i/>
        <w:sz w:val="20"/>
      </w:rPr>
    </w:lvl>
  </w:abstractNum>
  <w:abstractNum w:abstractNumId="22" w15:restartNumberingAfterBreak="0">
    <w:nsid w:val="3C887567"/>
    <w:multiLevelType w:val="hybridMultilevel"/>
    <w:tmpl w:val="A92C77D4"/>
    <w:lvl w:ilvl="0" w:tplc="D286E61A">
      <w:start w:val="1"/>
      <w:numFmt w:val="decimal"/>
      <w:lvlText w:val="%1)"/>
      <w:lvlJc w:val="left"/>
      <w:pPr>
        <w:ind w:left="720" w:hanging="360"/>
      </w:pPr>
      <w:rPr>
        <w:rFonts w:ascii="Times New Roman" w:hAnsi="Times New Roman"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E3076B4"/>
    <w:multiLevelType w:val="hybridMultilevel"/>
    <w:tmpl w:val="777898B8"/>
    <w:lvl w:ilvl="0" w:tplc="696029C2">
      <w:start w:val="1"/>
      <w:numFmt w:val="upperLetter"/>
      <w:lvlText w:val="%1)"/>
      <w:lvlJc w:val="left"/>
      <w:pPr>
        <w:tabs>
          <w:tab w:val="num" w:pos="454"/>
        </w:tabs>
        <w:ind w:left="0" w:firstLine="0"/>
      </w:pPr>
      <w:rPr>
        <w:rFonts w:ascii="Palatino Linotype" w:hAnsi="Palatino Linotype" w:cs="Times New Roman" w:hint="default"/>
        <w:b/>
        <w:i/>
        <w:color w:val="auto"/>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E5D3695"/>
    <w:multiLevelType w:val="hybridMultilevel"/>
    <w:tmpl w:val="4536A9FA"/>
    <w:lvl w:ilvl="0" w:tplc="C8642E3A">
      <w:numFmt w:val="bullet"/>
      <w:lvlText w:val=""/>
      <w:lvlJc w:val="left"/>
      <w:pPr>
        <w:ind w:left="1117" w:hanging="360"/>
      </w:pPr>
      <w:rPr>
        <w:rFonts w:ascii="Symbol" w:hAnsi="Symbol" w:hint="default"/>
        <w:color w:val="auto"/>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5"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3F0807"/>
    <w:multiLevelType w:val="hybridMultilevel"/>
    <w:tmpl w:val="D0EA553A"/>
    <w:lvl w:ilvl="0" w:tplc="1C80B4EA">
      <w:start w:val="1"/>
      <w:numFmt w:val="lowerLetter"/>
      <w:lvlText w:val="%1)"/>
      <w:lvlJc w:val="left"/>
      <w:pPr>
        <w:ind w:left="1117" w:hanging="360"/>
      </w:pPr>
      <w:rPr>
        <w:rFonts w:ascii="Calibri" w:hAnsi="Calibri" w:cs="Calibri" w:hint="default"/>
        <w:b w:val="0"/>
        <w:i/>
        <w:sz w:val="18"/>
        <w:szCs w:val="18"/>
      </w:r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27" w15:restartNumberingAfterBreak="0">
    <w:nsid w:val="4A9B51A2"/>
    <w:multiLevelType w:val="hybridMultilevel"/>
    <w:tmpl w:val="991063DC"/>
    <w:lvl w:ilvl="0" w:tplc="7AFA48DC">
      <w:start w:val="1"/>
      <w:numFmt w:val="decimal"/>
      <w:lvlText w:val="%1)"/>
      <w:lvlJc w:val="left"/>
      <w:pPr>
        <w:tabs>
          <w:tab w:val="num" w:pos="397"/>
        </w:tabs>
        <w:ind w:left="397" w:hanging="397"/>
      </w:pPr>
      <w:rPr>
        <w:rFonts w:ascii="Helvetica Condensed" w:hAnsi="Helvetica Condensed" w:cs="Times New Roman" w:hint="default"/>
        <w:b/>
        <w:i/>
        <w:sz w:val="20"/>
        <w:szCs w:val="18"/>
      </w:rPr>
    </w:lvl>
    <w:lvl w:ilvl="1" w:tplc="16B6833E">
      <w:start w:val="1"/>
      <w:numFmt w:val="lowerLetter"/>
      <w:lvlText w:val="%2."/>
      <w:lvlJc w:val="left"/>
      <w:pPr>
        <w:ind w:left="1440" w:hanging="360"/>
      </w:pPr>
      <w:rPr>
        <w:i/>
        <w:sz w:val="18"/>
        <w:szCs w:val="1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7A0D95"/>
    <w:multiLevelType w:val="hybridMultilevel"/>
    <w:tmpl w:val="4F1A2DF0"/>
    <w:lvl w:ilvl="0" w:tplc="D03E66D4">
      <w:start w:val="1"/>
      <w:numFmt w:val="decimal"/>
      <w:lvlText w:val="%1."/>
      <w:lvlJc w:val="left"/>
      <w:pPr>
        <w:ind w:left="397" w:hanging="397"/>
      </w:pPr>
      <w:rPr>
        <w:rFonts w:ascii="Cambria" w:hAnsi="Cambria"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E45663"/>
    <w:multiLevelType w:val="hybridMultilevel"/>
    <w:tmpl w:val="91145488"/>
    <w:lvl w:ilvl="0" w:tplc="89B45DF8">
      <w:start w:val="1"/>
      <w:numFmt w:val="bullet"/>
      <w:lvlText w:val=""/>
      <w:lvlJc w:val="left"/>
      <w:pPr>
        <w:tabs>
          <w:tab w:val="num" w:pos="964"/>
        </w:tabs>
        <w:ind w:left="964" w:hanging="397"/>
      </w:pPr>
      <w:rPr>
        <w:rFonts w:ascii="Symbol" w:hAnsi="Symbol" w:hint="default"/>
        <w:sz w:val="18"/>
        <w:szCs w:val="1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554A30C0"/>
    <w:multiLevelType w:val="hybridMultilevel"/>
    <w:tmpl w:val="1B82D0A6"/>
    <w:lvl w:ilvl="0" w:tplc="CF629BD8">
      <w:start w:val="1"/>
      <w:numFmt w:val="bullet"/>
      <w:lvlText w:val=""/>
      <w:lvlJc w:val="left"/>
      <w:pPr>
        <w:tabs>
          <w:tab w:val="num" w:pos="1247"/>
        </w:tabs>
        <w:ind w:left="1247" w:hanging="396"/>
      </w:pPr>
      <w:rPr>
        <w:rFonts w:ascii="Webdings" w:hAnsi="Webdings" w:hint="default"/>
        <w:b w:val="0"/>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A5379C"/>
    <w:multiLevelType w:val="hybridMultilevel"/>
    <w:tmpl w:val="8E10A794"/>
    <w:lvl w:ilvl="0" w:tplc="4716AD92">
      <w:start w:val="1"/>
      <w:numFmt w:val="lowerLetter"/>
      <w:lvlText w:val="%1)"/>
      <w:lvlJc w:val="left"/>
      <w:pPr>
        <w:tabs>
          <w:tab w:val="num" w:pos="964"/>
        </w:tabs>
        <w:ind w:left="964" w:hanging="397"/>
      </w:pPr>
      <w:rPr>
        <w:rFonts w:ascii="Helvetica Condensed" w:hAnsi="Helvetica Condensed" w:hint="default"/>
        <w:b/>
        <w:i/>
        <w:sz w:val="18"/>
        <w:szCs w:val="18"/>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96374FF"/>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E454F58"/>
    <w:multiLevelType w:val="hybridMultilevel"/>
    <w:tmpl w:val="D52C988C"/>
    <w:lvl w:ilvl="0" w:tplc="79B8F014">
      <w:start w:val="1"/>
      <w:numFmt w:val="lowerLetter"/>
      <w:lvlText w:val="%1)"/>
      <w:lvlJc w:val="left"/>
      <w:pPr>
        <w:tabs>
          <w:tab w:val="num" w:pos="963"/>
        </w:tabs>
        <w:ind w:left="963" w:hanging="396"/>
      </w:pPr>
      <w:rPr>
        <w:rFonts w:ascii="Century Schoolbook" w:hAnsi="Century Schoolbook" w:hint="default"/>
        <w:b/>
        <w:i/>
        <w:sz w:val="18"/>
        <w:szCs w:val="18"/>
        <w:u w:val="none"/>
      </w:rPr>
    </w:lvl>
    <w:lvl w:ilvl="1" w:tplc="ABB0F090">
      <w:start w:val="1"/>
      <w:numFmt w:val="lowerLetter"/>
      <w:lvlText w:val="%2)"/>
      <w:lvlJc w:val="left"/>
      <w:pPr>
        <w:tabs>
          <w:tab w:val="num" w:pos="680"/>
        </w:tabs>
        <w:ind w:left="680" w:hanging="396"/>
      </w:pPr>
      <w:rPr>
        <w:rFonts w:ascii="Helvetica Condensed" w:hAnsi="Helvetica Condensed" w:hint="default"/>
        <w:b/>
        <w:i/>
        <w:sz w:val="18"/>
        <w:szCs w:val="18"/>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EAC3A31"/>
    <w:multiLevelType w:val="hybridMultilevel"/>
    <w:tmpl w:val="7820E06C"/>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0420EF9"/>
    <w:multiLevelType w:val="hybridMultilevel"/>
    <w:tmpl w:val="AA7C036C"/>
    <w:lvl w:ilvl="0" w:tplc="FED6F820">
      <w:start w:val="1"/>
      <w:numFmt w:val="bullet"/>
      <w:lvlText w:val=""/>
      <w:lvlJc w:val="left"/>
      <w:pPr>
        <w:tabs>
          <w:tab w:val="num" w:pos="1247"/>
        </w:tabs>
        <w:ind w:left="1247" w:hanging="396"/>
      </w:pPr>
      <w:rPr>
        <w:rFonts w:ascii="Webdings" w:hAnsi="Webdings" w:hint="default"/>
        <w:b w:val="0"/>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4565A4"/>
    <w:multiLevelType w:val="hybridMultilevel"/>
    <w:tmpl w:val="39BAFB50"/>
    <w:lvl w:ilvl="0" w:tplc="EF3C50DA">
      <w:start w:val="1"/>
      <w:numFmt w:val="lowerLetter"/>
      <w:lvlText w:val="%1)"/>
      <w:lvlJc w:val="left"/>
      <w:pPr>
        <w:ind w:left="720" w:hanging="360"/>
      </w:pPr>
      <w:rPr>
        <w:rFonts w:ascii="Helvetica Condensed" w:hAnsi="Helvetica Condensed"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8392937"/>
    <w:multiLevelType w:val="hybridMultilevel"/>
    <w:tmpl w:val="224E83F4"/>
    <w:lvl w:ilvl="0" w:tplc="B668288A">
      <w:start w:val="1"/>
      <w:numFmt w:val="decimal"/>
      <w:lvlText w:val="%1."/>
      <w:lvlJc w:val="left"/>
      <w:pPr>
        <w:ind w:left="720" w:hanging="360"/>
      </w:pPr>
      <w:rPr>
        <w:rFonts w:ascii="Helvetica Condensed" w:hAnsi="Helvetica Condensed"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3B52AE"/>
    <w:multiLevelType w:val="hybridMultilevel"/>
    <w:tmpl w:val="2A30E29C"/>
    <w:lvl w:ilvl="0" w:tplc="0302D2C2">
      <w:start w:val="1"/>
      <w:numFmt w:val="lowerLetter"/>
      <w:lvlText w:val="%1)"/>
      <w:lvlJc w:val="left"/>
      <w:pPr>
        <w:ind w:left="720" w:hanging="360"/>
      </w:pPr>
      <w:rPr>
        <w:rFonts w:ascii="Helvetica Condensed" w:hAnsi="Helvetica Condensed" w:hint="default"/>
        <w:b w:val="0"/>
        <w:i/>
        <w:color w:val="auto"/>
        <w:sz w:val="18"/>
        <w:szCs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011A7A"/>
    <w:multiLevelType w:val="hybridMultilevel"/>
    <w:tmpl w:val="60B68F2E"/>
    <w:lvl w:ilvl="0" w:tplc="7E04C90C">
      <w:start w:val="1"/>
      <w:numFmt w:val="lowerLetter"/>
      <w:lvlText w:val="%1)"/>
      <w:lvlJc w:val="left"/>
      <w:pPr>
        <w:tabs>
          <w:tab w:val="num" w:pos="397"/>
        </w:tabs>
        <w:ind w:left="397" w:hanging="397"/>
      </w:pPr>
      <w:rPr>
        <w:rFonts w:ascii="Times New Roman" w:hAnsi="Times New Roman" w:cs="Times New Roman" w:hint="default"/>
        <w:b w:val="0"/>
        <w:i/>
        <w:sz w:val="18"/>
        <w:szCs w:val="18"/>
        <w:u w:val="none"/>
      </w:rPr>
    </w:lvl>
    <w:lvl w:ilvl="1" w:tplc="4146AD54">
      <w:start w:val="1"/>
      <w:numFmt w:val="lowerLetter"/>
      <w:lvlText w:val="%2)"/>
      <w:lvlJc w:val="left"/>
      <w:pPr>
        <w:tabs>
          <w:tab w:val="num" w:pos="397"/>
        </w:tabs>
        <w:ind w:left="397" w:hanging="397"/>
      </w:pPr>
      <w:rPr>
        <w:rFonts w:ascii="Helvetica Condensed" w:hAnsi="Helvetica Condensed" w:cs="Tahoma" w:hint="default"/>
        <w:b w:val="0"/>
        <w:i/>
        <w:sz w:val="16"/>
        <w:szCs w:val="16"/>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631052A"/>
    <w:multiLevelType w:val="hybridMultilevel"/>
    <w:tmpl w:val="FB4E78CA"/>
    <w:lvl w:ilvl="0" w:tplc="04100003">
      <w:start w:val="1"/>
      <w:numFmt w:val="lowerLetter"/>
      <w:lvlText w:val="%1."/>
      <w:lvlJc w:val="left"/>
      <w:pPr>
        <w:ind w:left="397" w:hanging="397"/>
      </w:pPr>
      <w:rPr>
        <w:rFonts w:hint="default"/>
        <w:b/>
        <w:i/>
        <w:sz w:val="18"/>
        <w:szCs w:val="18"/>
      </w:rPr>
    </w:lvl>
    <w:lvl w:ilvl="1" w:tplc="4BF677B6">
      <w:start w:val="1"/>
      <w:numFmt w:val="lowerLetter"/>
      <w:lvlText w:val="%2)"/>
      <w:lvlJc w:val="left"/>
      <w:pPr>
        <w:tabs>
          <w:tab w:val="num" w:pos="397"/>
        </w:tabs>
        <w:ind w:left="397" w:hanging="397"/>
      </w:pPr>
      <w:rPr>
        <w:rFonts w:ascii="Helvetica Condensed" w:hAnsi="Helvetica Condensed" w:hint="default"/>
        <w:b w:val="0"/>
        <w:i/>
        <w:sz w:val="18"/>
        <w:szCs w:val="18"/>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3C298D"/>
    <w:multiLevelType w:val="hybridMultilevel"/>
    <w:tmpl w:val="4CB4E632"/>
    <w:lvl w:ilvl="0" w:tplc="D286E61A">
      <w:start w:val="1"/>
      <w:numFmt w:val="decimal"/>
      <w:lvlText w:val="%1)"/>
      <w:lvlJc w:val="left"/>
      <w:pPr>
        <w:ind w:left="720" w:hanging="360"/>
      </w:pPr>
      <w:rPr>
        <w:rFonts w:ascii="Times New Roman" w:hAnsi="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B5B254B"/>
    <w:multiLevelType w:val="hybridMultilevel"/>
    <w:tmpl w:val="94F6237C"/>
    <w:lvl w:ilvl="0" w:tplc="BA7EF330">
      <w:start w:val="1"/>
      <w:numFmt w:val="decimal"/>
      <w:lvlText w:val="%1."/>
      <w:lvlJc w:val="left"/>
      <w:pPr>
        <w:ind w:left="720" w:hanging="360"/>
      </w:pPr>
      <w:rPr>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C44155A"/>
    <w:multiLevelType w:val="hybridMultilevel"/>
    <w:tmpl w:val="876CA92C"/>
    <w:lvl w:ilvl="0" w:tplc="EFC86948">
      <w:start w:val="1"/>
      <w:numFmt w:val="decimal"/>
      <w:lvlText w:val="%1)"/>
      <w:lvlJc w:val="left"/>
      <w:pPr>
        <w:tabs>
          <w:tab w:val="num" w:pos="397"/>
        </w:tabs>
        <w:ind w:left="397" w:hanging="397"/>
      </w:pPr>
      <w:rPr>
        <w:rFonts w:ascii="Times New Roman" w:hAnsi="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E903B3C"/>
    <w:multiLevelType w:val="hybridMultilevel"/>
    <w:tmpl w:val="EFB484CE"/>
    <w:lvl w:ilvl="0" w:tplc="49F6F282">
      <w:start w:val="1"/>
      <w:numFmt w:val="lowerLetter"/>
      <w:lvlText w:val="%1)"/>
      <w:lvlJc w:val="left"/>
      <w:pPr>
        <w:tabs>
          <w:tab w:val="num" w:pos="964"/>
        </w:tabs>
        <w:ind w:left="964" w:hanging="397"/>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7F790E49"/>
    <w:multiLevelType w:val="hybridMultilevel"/>
    <w:tmpl w:val="0664AD9E"/>
    <w:lvl w:ilvl="0" w:tplc="F4921C66">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48835196">
    <w:abstractNumId w:val="0"/>
  </w:num>
  <w:num w:numId="2" w16cid:durableId="1983194681">
    <w:abstractNumId w:val="1"/>
  </w:num>
  <w:num w:numId="3" w16cid:durableId="1753041431">
    <w:abstractNumId w:val="2"/>
  </w:num>
  <w:num w:numId="4" w16cid:durableId="2138837399">
    <w:abstractNumId w:val="3"/>
  </w:num>
  <w:num w:numId="5" w16cid:durableId="675617692">
    <w:abstractNumId w:val="4"/>
  </w:num>
  <w:num w:numId="6" w16cid:durableId="939069368">
    <w:abstractNumId w:val="5"/>
  </w:num>
  <w:num w:numId="7" w16cid:durableId="1675717950">
    <w:abstractNumId w:val="10"/>
  </w:num>
  <w:num w:numId="8" w16cid:durableId="1153179378">
    <w:abstractNumId w:val="39"/>
  </w:num>
  <w:num w:numId="9" w16cid:durableId="203055690">
    <w:abstractNumId w:val="6"/>
  </w:num>
  <w:num w:numId="10" w16cid:durableId="794256657">
    <w:abstractNumId w:val="13"/>
  </w:num>
  <w:num w:numId="11" w16cid:durableId="939990228">
    <w:abstractNumId w:val="18"/>
  </w:num>
  <w:num w:numId="12" w16cid:durableId="404649305">
    <w:abstractNumId w:val="16"/>
  </w:num>
  <w:num w:numId="13" w16cid:durableId="1371414929">
    <w:abstractNumId w:val="29"/>
  </w:num>
  <w:num w:numId="14" w16cid:durableId="198131566">
    <w:abstractNumId w:val="38"/>
  </w:num>
  <w:num w:numId="15" w16cid:durableId="397830016">
    <w:abstractNumId w:val="17"/>
  </w:num>
  <w:num w:numId="16" w16cid:durableId="1553075951">
    <w:abstractNumId w:val="28"/>
  </w:num>
  <w:num w:numId="17" w16cid:durableId="1878156224">
    <w:abstractNumId w:val="32"/>
  </w:num>
  <w:num w:numId="18" w16cid:durableId="1357660558">
    <w:abstractNumId w:val="34"/>
  </w:num>
  <w:num w:numId="19" w16cid:durableId="1924997225">
    <w:abstractNumId w:val="21"/>
  </w:num>
  <w:num w:numId="20" w16cid:durableId="1534223056">
    <w:abstractNumId w:val="27"/>
  </w:num>
  <w:num w:numId="21" w16cid:durableId="916136778">
    <w:abstractNumId w:val="26"/>
  </w:num>
  <w:num w:numId="22" w16cid:durableId="658772122">
    <w:abstractNumId w:val="43"/>
  </w:num>
  <w:num w:numId="23" w16cid:durableId="134228433">
    <w:abstractNumId w:val="15"/>
  </w:num>
  <w:num w:numId="24" w16cid:durableId="1343892944">
    <w:abstractNumId w:val="9"/>
  </w:num>
  <w:num w:numId="25" w16cid:durableId="1341737184">
    <w:abstractNumId w:val="48"/>
  </w:num>
  <w:num w:numId="26" w16cid:durableId="116027150">
    <w:abstractNumId w:val="19"/>
  </w:num>
  <w:num w:numId="27" w16cid:durableId="593440078">
    <w:abstractNumId w:val="40"/>
  </w:num>
  <w:num w:numId="28" w16cid:durableId="267585308">
    <w:abstractNumId w:val="41"/>
  </w:num>
  <w:num w:numId="29" w16cid:durableId="137920027">
    <w:abstractNumId w:val="37"/>
  </w:num>
  <w:num w:numId="30" w16cid:durableId="649362560">
    <w:abstractNumId w:val="24"/>
  </w:num>
  <w:num w:numId="31" w16cid:durableId="2061319795">
    <w:abstractNumId w:val="20"/>
  </w:num>
  <w:num w:numId="32" w16cid:durableId="543447879">
    <w:abstractNumId w:val="14"/>
  </w:num>
  <w:num w:numId="33" w16cid:durableId="311640599">
    <w:abstractNumId w:val="25"/>
  </w:num>
  <w:num w:numId="34" w16cid:durableId="1712880102">
    <w:abstractNumId w:val="35"/>
  </w:num>
  <w:num w:numId="35" w16cid:durableId="332800918">
    <w:abstractNumId w:val="7"/>
  </w:num>
  <w:num w:numId="36" w16cid:durableId="272716635">
    <w:abstractNumId w:val="42"/>
  </w:num>
  <w:num w:numId="37" w16cid:durableId="307705282">
    <w:abstractNumId w:val="36"/>
  </w:num>
  <w:num w:numId="38" w16cid:durableId="242109883">
    <w:abstractNumId w:val="31"/>
  </w:num>
  <w:num w:numId="39" w16cid:durableId="2126271884">
    <w:abstractNumId w:val="22"/>
  </w:num>
  <w:num w:numId="40" w16cid:durableId="213977492">
    <w:abstractNumId w:val="8"/>
  </w:num>
  <w:num w:numId="41" w16cid:durableId="619261458">
    <w:abstractNumId w:val="30"/>
  </w:num>
  <w:num w:numId="42" w16cid:durableId="250162728">
    <w:abstractNumId w:val="45"/>
  </w:num>
  <w:num w:numId="43" w16cid:durableId="1753504484">
    <w:abstractNumId w:val="47"/>
  </w:num>
  <w:num w:numId="44" w16cid:durableId="1195773971">
    <w:abstractNumId w:val="23"/>
  </w:num>
  <w:num w:numId="45" w16cid:durableId="244193698">
    <w:abstractNumId w:val="11"/>
  </w:num>
  <w:num w:numId="46" w16cid:durableId="1770662529">
    <w:abstractNumId w:val="44"/>
  </w:num>
  <w:num w:numId="47" w16cid:durableId="902833413">
    <w:abstractNumId w:val="46"/>
  </w:num>
  <w:num w:numId="48" w16cid:durableId="757793687">
    <w:abstractNumId w:val="33"/>
  </w:num>
  <w:num w:numId="49" w16cid:durableId="10943248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CF"/>
    <w:rsid w:val="00007A78"/>
    <w:rsid w:val="00070DD9"/>
    <w:rsid w:val="000A2E5D"/>
    <w:rsid w:val="000B6338"/>
    <w:rsid w:val="000C24A5"/>
    <w:rsid w:val="00112695"/>
    <w:rsid w:val="001312FF"/>
    <w:rsid w:val="00175B16"/>
    <w:rsid w:val="001B09AC"/>
    <w:rsid w:val="001B682E"/>
    <w:rsid w:val="0021235D"/>
    <w:rsid w:val="00225655"/>
    <w:rsid w:val="00230C45"/>
    <w:rsid w:val="00251F75"/>
    <w:rsid w:val="002B629E"/>
    <w:rsid w:val="002C35F4"/>
    <w:rsid w:val="002D1573"/>
    <w:rsid w:val="002F0657"/>
    <w:rsid w:val="002F595B"/>
    <w:rsid w:val="00302839"/>
    <w:rsid w:val="003114AC"/>
    <w:rsid w:val="00320F67"/>
    <w:rsid w:val="003301C4"/>
    <w:rsid w:val="0034591F"/>
    <w:rsid w:val="00353C7B"/>
    <w:rsid w:val="00394445"/>
    <w:rsid w:val="003A4D11"/>
    <w:rsid w:val="003B55D0"/>
    <w:rsid w:val="003C1C3D"/>
    <w:rsid w:val="00410BC9"/>
    <w:rsid w:val="00412A06"/>
    <w:rsid w:val="004202FB"/>
    <w:rsid w:val="004349F1"/>
    <w:rsid w:val="004826A2"/>
    <w:rsid w:val="0049340B"/>
    <w:rsid w:val="004A6CDF"/>
    <w:rsid w:val="004B4403"/>
    <w:rsid w:val="004B5941"/>
    <w:rsid w:val="004C067C"/>
    <w:rsid w:val="004C5030"/>
    <w:rsid w:val="004D4BE4"/>
    <w:rsid w:val="00595CA5"/>
    <w:rsid w:val="005A192F"/>
    <w:rsid w:val="005A23EC"/>
    <w:rsid w:val="005C3DCC"/>
    <w:rsid w:val="005D2666"/>
    <w:rsid w:val="005D4FD8"/>
    <w:rsid w:val="005E0662"/>
    <w:rsid w:val="00602EE8"/>
    <w:rsid w:val="00606F89"/>
    <w:rsid w:val="00637DBE"/>
    <w:rsid w:val="006511C8"/>
    <w:rsid w:val="006561AA"/>
    <w:rsid w:val="00674003"/>
    <w:rsid w:val="00686873"/>
    <w:rsid w:val="00691F4F"/>
    <w:rsid w:val="00695E6F"/>
    <w:rsid w:val="006D2D41"/>
    <w:rsid w:val="00702D4D"/>
    <w:rsid w:val="00706467"/>
    <w:rsid w:val="00716F5D"/>
    <w:rsid w:val="007205E2"/>
    <w:rsid w:val="00724F31"/>
    <w:rsid w:val="00725476"/>
    <w:rsid w:val="00747AF7"/>
    <w:rsid w:val="007814CD"/>
    <w:rsid w:val="007902F1"/>
    <w:rsid w:val="00792FD4"/>
    <w:rsid w:val="007B7B28"/>
    <w:rsid w:val="007D2AC9"/>
    <w:rsid w:val="007F0BCF"/>
    <w:rsid w:val="007F373E"/>
    <w:rsid w:val="007F5F02"/>
    <w:rsid w:val="0080307E"/>
    <w:rsid w:val="008147FE"/>
    <w:rsid w:val="00830F34"/>
    <w:rsid w:val="00871DCC"/>
    <w:rsid w:val="00872863"/>
    <w:rsid w:val="00875C76"/>
    <w:rsid w:val="0088047E"/>
    <w:rsid w:val="008C23CC"/>
    <w:rsid w:val="008E47BE"/>
    <w:rsid w:val="008E4F30"/>
    <w:rsid w:val="00901812"/>
    <w:rsid w:val="00902EB3"/>
    <w:rsid w:val="00903DDB"/>
    <w:rsid w:val="009147D6"/>
    <w:rsid w:val="009460BE"/>
    <w:rsid w:val="009679F4"/>
    <w:rsid w:val="00974AF6"/>
    <w:rsid w:val="00992136"/>
    <w:rsid w:val="009C7700"/>
    <w:rsid w:val="009E1523"/>
    <w:rsid w:val="009E72E6"/>
    <w:rsid w:val="00A05293"/>
    <w:rsid w:val="00A06266"/>
    <w:rsid w:val="00A06859"/>
    <w:rsid w:val="00A0698D"/>
    <w:rsid w:val="00A21712"/>
    <w:rsid w:val="00A56EF0"/>
    <w:rsid w:val="00A63E4F"/>
    <w:rsid w:val="00AA165D"/>
    <w:rsid w:val="00AA5F09"/>
    <w:rsid w:val="00AD3ADC"/>
    <w:rsid w:val="00B65EB4"/>
    <w:rsid w:val="00B72FFF"/>
    <w:rsid w:val="00B80238"/>
    <w:rsid w:val="00B948B7"/>
    <w:rsid w:val="00BA48B6"/>
    <w:rsid w:val="00BB3CF2"/>
    <w:rsid w:val="00BC43E0"/>
    <w:rsid w:val="00BD6557"/>
    <w:rsid w:val="00BE053A"/>
    <w:rsid w:val="00BF267D"/>
    <w:rsid w:val="00BF2AB8"/>
    <w:rsid w:val="00C22001"/>
    <w:rsid w:val="00C23C43"/>
    <w:rsid w:val="00C24E6A"/>
    <w:rsid w:val="00C256F4"/>
    <w:rsid w:val="00CF1EE3"/>
    <w:rsid w:val="00CF77E2"/>
    <w:rsid w:val="00D1542D"/>
    <w:rsid w:val="00D2270D"/>
    <w:rsid w:val="00D40AD8"/>
    <w:rsid w:val="00D43FF1"/>
    <w:rsid w:val="00D81C43"/>
    <w:rsid w:val="00D8772A"/>
    <w:rsid w:val="00D903D6"/>
    <w:rsid w:val="00D92947"/>
    <w:rsid w:val="00DB43F4"/>
    <w:rsid w:val="00DB5DEC"/>
    <w:rsid w:val="00DB7A1A"/>
    <w:rsid w:val="00DC3195"/>
    <w:rsid w:val="00DD4474"/>
    <w:rsid w:val="00DE4976"/>
    <w:rsid w:val="00DE73F5"/>
    <w:rsid w:val="00DF1B6C"/>
    <w:rsid w:val="00E00035"/>
    <w:rsid w:val="00E000E1"/>
    <w:rsid w:val="00E11C34"/>
    <w:rsid w:val="00E120BC"/>
    <w:rsid w:val="00E44140"/>
    <w:rsid w:val="00E530EB"/>
    <w:rsid w:val="00E531D5"/>
    <w:rsid w:val="00E676FC"/>
    <w:rsid w:val="00E72989"/>
    <w:rsid w:val="00E7584B"/>
    <w:rsid w:val="00E76F8F"/>
    <w:rsid w:val="00E92ECC"/>
    <w:rsid w:val="00E9542C"/>
    <w:rsid w:val="00EA2CE6"/>
    <w:rsid w:val="00EC7135"/>
    <w:rsid w:val="00EE4B40"/>
    <w:rsid w:val="00EF1519"/>
    <w:rsid w:val="00F0577D"/>
    <w:rsid w:val="00F23349"/>
    <w:rsid w:val="00F26A41"/>
    <w:rsid w:val="00F5003F"/>
    <w:rsid w:val="00F60CEC"/>
    <w:rsid w:val="00F74A2B"/>
    <w:rsid w:val="00F823F4"/>
    <w:rsid w:val="00F865F9"/>
    <w:rsid w:val="00F94B53"/>
    <w:rsid w:val="00FA4718"/>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2313</Words>
  <Characters>13189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taranto</dc:creator>
  <cp:lastModifiedBy>PC5</cp:lastModifiedBy>
  <cp:revision>3</cp:revision>
  <cp:lastPrinted>2018-12-11T08:43:00Z</cp:lastPrinted>
  <dcterms:created xsi:type="dcterms:W3CDTF">2023-03-30T15:46:00Z</dcterms:created>
  <dcterms:modified xsi:type="dcterms:W3CDTF">2023-03-31T11:27:00Z</dcterms:modified>
</cp:coreProperties>
</file>