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661AF300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7517C2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423FE0EC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2B611833" w:rsidR="00FC74B6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6EA3099" w14:textId="77777777" w:rsidR="00935756" w:rsidRPr="00E11C34" w:rsidRDefault="0093575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AD8907E" w14:textId="165FF0A5" w:rsidR="00595CA5" w:rsidRPr="00595CA5" w:rsidRDefault="00674003" w:rsidP="00935756">
      <w:pPr>
        <w:autoSpaceDE w:val="0"/>
        <w:spacing w:after="12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="003C4D88" w:rsidRPr="003C4D88">
        <w:rPr>
          <w:bCs/>
        </w:rPr>
        <w:t xml:space="preserve"> </w:t>
      </w:r>
      <w:r w:rsidR="002013E3" w:rsidRPr="002013E3">
        <w:rPr>
          <w:bCs/>
        </w:rPr>
        <w:t xml:space="preserve">Procedura aperta telematica per l’affidamento dei servizi tecnici di ingegneria e architettura per Direzione Lavori e Coordinamento della Sicurezza in fase di Esecuzione (CSE) dell’intervento di realizzazione dell’impianto trattamento e recupero rifiuti raccolti dal servizio di spazzamento stradale da ubicarsi in Molfetta (BA) </w:t>
      </w:r>
      <w:r w:rsidR="00F54BDD" w:rsidRPr="00A60060">
        <w:rPr>
          <w:bCs/>
          <w:i/>
          <w:iCs/>
        </w:rPr>
        <w:t xml:space="preserve">(CIG: </w:t>
      </w:r>
      <w:r w:rsidR="00A60060" w:rsidRPr="00A60060">
        <w:rPr>
          <w:bCs/>
          <w:i/>
          <w:iCs/>
        </w:rPr>
        <w:t>9752708D3B</w:t>
      </w:r>
      <w:r w:rsidR="00A60060" w:rsidRPr="00A60060">
        <w:rPr>
          <w:bCs/>
          <w:i/>
          <w:iCs/>
        </w:rPr>
        <w:t xml:space="preserve"> </w:t>
      </w:r>
      <w:r w:rsidR="00F54BDD" w:rsidRPr="00BC466C">
        <w:rPr>
          <w:bCs/>
          <w:i/>
          <w:iCs/>
        </w:rPr>
        <w:t xml:space="preserve">– CUP: </w:t>
      </w:r>
      <w:r w:rsidR="002013E3" w:rsidRPr="002013E3">
        <w:rPr>
          <w:bCs/>
          <w:i/>
          <w:iCs/>
        </w:rPr>
        <w:t>B56D19000110004</w:t>
      </w:r>
      <w:r w:rsidR="00F54BDD" w:rsidRPr="00F84E1D">
        <w:rPr>
          <w:bCs/>
          <w:i/>
          <w:iCs/>
        </w:rPr>
        <w:t>)</w:t>
      </w:r>
    </w:p>
    <w:p w14:paraId="412C0D43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20594DC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10474E8B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A9CF44E" w14:textId="24274138" w:rsidR="00C256F4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F54BDD">
        <w:rPr>
          <w:rFonts w:eastAsia="Verdana" w:cs="Times New Roman"/>
          <w:color w:val="000000"/>
          <w:sz w:val="22"/>
          <w:szCs w:val="22"/>
        </w:rPr>
        <w:t xml:space="preserve">a Agenzia </w:t>
      </w:r>
      <w:r w:rsidRPr="00DB1BEA">
        <w:rPr>
          <w:rFonts w:eastAsia="Verdana" w:cs="Times New Roman"/>
          <w:color w:val="000000"/>
          <w:sz w:val="22"/>
          <w:szCs w:val="22"/>
        </w:rPr>
        <w:t>di poter partecipare alla selezione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BE053A" w:rsidRPr="00E11C34">
        <w:rPr>
          <w:rFonts w:eastAsia="Verdana" w:cs="Times New Roman"/>
          <w:color w:val="000000"/>
          <w:sz w:val="22"/>
          <w:szCs w:val="22"/>
        </w:rPr>
        <w:t xml:space="preserve">per l’affidamento </w:t>
      </w:r>
      <w:r w:rsidR="00EA2CE6" w:rsidRPr="00E11C34">
        <w:rPr>
          <w:rFonts w:eastAsia="Times New Roman" w:cs="Times New Roman"/>
          <w:bCs/>
          <w:sz w:val="22"/>
          <w:szCs w:val="22"/>
        </w:rPr>
        <w:t xml:space="preserve">dell’incarico professionale </w:t>
      </w:r>
      <w:r>
        <w:rPr>
          <w:rFonts w:eastAsia="Times New Roman" w:cs="Times New Roman"/>
          <w:bCs/>
          <w:sz w:val="22"/>
          <w:szCs w:val="22"/>
        </w:rPr>
        <w:t xml:space="preserve">in oggetto,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12550498" w14:textId="708A53C9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629DEDCB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>, che, ai fini della partecipazione alla procedura in oggetto, assumono la seguente denominazione 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partecipa come “Professionista Associato” unitamente 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FB875E3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lastRenderedPageBreak/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28F69F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E032A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E03B397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F0D84EB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4B0F5C7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3D194EF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A4B4CC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5CDFBE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44FBC5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37B994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B3CAB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7741EAE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B1BEA">
        <w:rPr>
          <w:rFonts w:cs="Times New Roman"/>
          <w:sz w:val="16"/>
          <w:szCs w:val="16"/>
        </w:rPr>
        <w:t>…....</w:t>
      </w:r>
      <w:proofErr w:type="gramEnd"/>
      <w:r w:rsidRPr="00DB1BEA">
        <w:rPr>
          <w:rFonts w:cs="Times New Roman"/>
          <w:sz w:val="16"/>
          <w:szCs w:val="16"/>
        </w:rPr>
        <w:t xml:space="preserve">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 xml:space="preserve">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2CC9B10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5099661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</w:t>
      </w:r>
      <w:proofErr w:type="gramStart"/>
      <w:r w:rsidRPr="00DB1BEA">
        <w:rPr>
          <w:rFonts w:eastAsia="Verdana" w:cs="Times New Roman"/>
          <w:color w:val="000000"/>
          <w:sz w:val="16"/>
          <w:szCs w:val="16"/>
        </w:rPr>
        <w:t>…….</w:t>
      </w:r>
      <w:proofErr w:type="gramEnd"/>
      <w:r w:rsidRPr="00DB1BEA">
        <w:rPr>
          <w:rFonts w:eastAsia="Verdana" w:cs="Times New Roman"/>
          <w:color w:val="000000"/>
          <w:sz w:val="16"/>
          <w:szCs w:val="16"/>
        </w:rPr>
        <w:t>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27EF10B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196146CD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3E5E5C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65AD3C84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1F76E64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C52D56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0D0EF6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A7C7A31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468596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39C53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D4EB24E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F1B3B7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2C4477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631A897" w14:textId="733C9060" w:rsidR="004B5941" w:rsidRDefault="00C256F4" w:rsidP="00070DD9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 </w:t>
      </w:r>
      <w:r w:rsidR="004B5941"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 w:rsidR="004B5941">
        <w:rPr>
          <w:rFonts w:cs="Times New Roman"/>
          <w:sz w:val="22"/>
          <w:szCs w:val="22"/>
        </w:rPr>
        <w:t xml:space="preserve">concorrenti di cui alle lettere da a) a d) </w:t>
      </w:r>
      <w:r w:rsidR="004B5941" w:rsidRPr="00DB1BEA">
        <w:rPr>
          <w:rFonts w:cs="Times New Roman"/>
          <w:i/>
          <w:sz w:val="18"/>
          <w:szCs w:val="18"/>
        </w:rPr>
        <w:t>(art.</w:t>
      </w:r>
      <w:r w:rsidR="004B5941">
        <w:rPr>
          <w:rFonts w:cs="Times New Roman"/>
          <w:i/>
          <w:sz w:val="18"/>
          <w:szCs w:val="18"/>
        </w:rPr>
        <w:t>46</w:t>
      </w:r>
      <w:r w:rsidR="004B5941" w:rsidRPr="00DB1BEA">
        <w:rPr>
          <w:rFonts w:cs="Times New Roman"/>
          <w:i/>
          <w:sz w:val="18"/>
          <w:szCs w:val="18"/>
        </w:rPr>
        <w:t xml:space="preserve"> comma 1 lett</w:t>
      </w:r>
      <w:r w:rsidR="004B5941">
        <w:rPr>
          <w:rFonts w:cs="Times New Roman"/>
          <w:i/>
          <w:sz w:val="18"/>
          <w:szCs w:val="18"/>
        </w:rPr>
        <w:t>. e)</w:t>
      </w:r>
      <w:r w:rsidR="004B5941" w:rsidRPr="00DB1BEA">
        <w:rPr>
          <w:rFonts w:cs="Times New Roman"/>
          <w:i/>
          <w:sz w:val="18"/>
          <w:szCs w:val="18"/>
        </w:rPr>
        <w:t xml:space="preserve"> del vigente D. Lgs. </w:t>
      </w:r>
      <w:r w:rsidR="004B5941">
        <w:rPr>
          <w:rFonts w:cs="Times New Roman"/>
          <w:i/>
          <w:sz w:val="18"/>
          <w:szCs w:val="18"/>
        </w:rPr>
        <w:t>50/2016</w:t>
      </w:r>
      <w:r w:rsidR="004B5941" w:rsidRPr="00DB1BEA">
        <w:rPr>
          <w:rFonts w:cs="Times New Roman"/>
          <w:i/>
          <w:sz w:val="18"/>
          <w:szCs w:val="18"/>
        </w:rPr>
        <w:t>)</w:t>
      </w:r>
      <w:r w:rsidR="004B5941"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2A1D7FA0" w14:textId="77777777" w:rsidR="004B5941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48B5DDA3" w14:textId="77777777" w:rsidR="00C256F4" w:rsidRPr="00DB1BEA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="00C256F4" w:rsidRPr="00DB1BEA">
        <w:rPr>
          <w:rFonts w:cs="Times New Roman"/>
          <w:sz w:val="22"/>
          <w:szCs w:val="22"/>
        </w:rPr>
        <w:t xml:space="preserve">i seguenti soggetti </w:t>
      </w:r>
      <w:r w:rsidR="00C256F4"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="00C256F4" w:rsidRPr="00DB1BEA">
        <w:rPr>
          <w:rFonts w:cs="Times New Roman"/>
          <w:sz w:val="22"/>
          <w:szCs w:val="22"/>
        </w:rPr>
        <w:t xml:space="preserve"> </w:t>
      </w:r>
    </w:p>
    <w:p w14:paraId="04049F1E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05900C3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17F21E4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543F4A0" w14:textId="77777777" w:rsidR="004B5941" w:rsidRPr="004B5941" w:rsidRDefault="004B5941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0CA54C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F2E2229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E158A8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B131619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6439A98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8E8711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8E08CD1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86E825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784B273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18BECBE8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AA14CDC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0E7BFF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B7CAF0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64F14934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7923EF0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0853801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C86837A" w14:textId="6D537D53" w:rsidR="00070DD9" w:rsidRPr="00070DD9" w:rsidRDefault="00070DD9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070DD9">
        <w:rPr>
          <w:rFonts w:cs="Times New Roman"/>
          <w:sz w:val="22"/>
          <w:szCs w:val="22"/>
        </w:rPr>
        <w:t>A tal proposito, i soggetti di cui sopra si impegnano, in caso di aggiudicazione, a conferire mandato collettivo speciale con rappresentanza all</w:t>
      </w:r>
      <w:r>
        <w:rPr>
          <w:rFonts w:cs="Times New Roman"/>
          <w:sz w:val="22"/>
          <w:szCs w:val="22"/>
        </w:rPr>
        <w:t>’operatore economico</w:t>
      </w:r>
      <w:r w:rsidRPr="00070DD9">
        <w:rPr>
          <w:rFonts w:cs="Times New Roman"/>
          <w:sz w:val="22"/>
          <w:szCs w:val="22"/>
        </w:rPr>
        <w:t xml:space="preserve"> _______________________________________ qualificat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 come mandatari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>l quale stipulerà il contratto in nome e per conto proprio e de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 xml:space="preserve"> mandanti;</w:t>
      </w:r>
    </w:p>
    <w:p w14:paraId="71C26EC1" w14:textId="210E4C01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……………………………………………………… </w:t>
      </w:r>
      <w:proofErr w:type="gramStart"/>
      <w:r>
        <w:rPr>
          <w:rFonts w:cs="Times New Roman"/>
          <w:sz w:val="16"/>
          <w:szCs w:val="16"/>
        </w:rPr>
        <w:t>…….</w:t>
      </w:r>
      <w:proofErr w:type="gramEnd"/>
      <w:r>
        <w:rPr>
          <w:rFonts w:cs="Times New Roman"/>
          <w:sz w:val="16"/>
          <w:szCs w:val="16"/>
        </w:rPr>
        <w:t>.</w:t>
      </w:r>
      <w:r w:rsidRPr="00DB1BEA">
        <w:rPr>
          <w:rFonts w:cs="Times New Roman"/>
          <w:sz w:val="16"/>
          <w:szCs w:val="16"/>
        </w:rPr>
        <w:t>……………………………..…………………………………………………………………………..…………………………….………….</w:t>
      </w:r>
      <w:r w:rsidRPr="00DB1BEA">
        <w:rPr>
          <w:rFonts w:cs="Times New Roman"/>
        </w:rPr>
        <w:t>,</w:t>
      </w:r>
    </w:p>
    <w:p w14:paraId="4B1FCDA3" w14:textId="77777777" w:rsidR="00C256F4" w:rsidRPr="00DB1BEA" w:rsidRDefault="00C256F4" w:rsidP="00C256F4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B1BEA">
        <w:rPr>
          <w:rFonts w:cs="Times New Roman"/>
        </w:rPr>
        <w:t xml:space="preserve">Codice </w:t>
      </w:r>
      <w:proofErr w:type="gramStart"/>
      <w:r w:rsidRPr="00DB1BEA">
        <w:rPr>
          <w:rFonts w:cs="Times New Roman"/>
        </w:rPr>
        <w:t xml:space="preserve">Fiscale: </w:t>
      </w:r>
      <w:r w:rsidRPr="00DB1BEA">
        <w:rPr>
          <w:rFonts w:cs="Times New Roman"/>
          <w:sz w:val="16"/>
          <w:szCs w:val="16"/>
        </w:rPr>
        <w:t xml:space="preserve"> …</w:t>
      </w:r>
      <w:proofErr w:type="gramEnd"/>
      <w:r w:rsidRPr="00DB1BEA">
        <w:rPr>
          <w:rFonts w:cs="Times New Roman"/>
          <w:sz w:val="16"/>
          <w:szCs w:val="16"/>
        </w:rPr>
        <w:t>………………………….…………. e</w:t>
      </w:r>
      <w:r w:rsidRPr="00DB1BEA">
        <w:rPr>
          <w:rFonts w:cs="Times New Roman"/>
        </w:rPr>
        <w:t xml:space="preserve"> Partita IVA n. </w:t>
      </w:r>
      <w:r w:rsidRPr="00DB1BEA">
        <w:rPr>
          <w:rFonts w:cs="Times New Roman"/>
          <w:sz w:val="16"/>
          <w:szCs w:val="16"/>
        </w:rPr>
        <w:t>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>.</w:t>
      </w:r>
      <w:r w:rsidRPr="00DB1BEA">
        <w:rPr>
          <w:rFonts w:cs="Times New Roman"/>
        </w:rPr>
        <w:t xml:space="preserve">, con sede in </w:t>
      </w:r>
      <w:r w:rsidRPr="00DB1BEA">
        <w:rPr>
          <w:rFonts w:cs="Times New Roman"/>
          <w:i/>
          <w:sz w:val="18"/>
          <w:szCs w:val="18"/>
        </w:rPr>
        <w:t xml:space="preserve">(CAP: </w:t>
      </w:r>
      <w:r w:rsidRPr="00DB1BEA">
        <w:rPr>
          <w:rFonts w:cs="Times New Roman"/>
          <w:i/>
          <w:sz w:val="16"/>
          <w:szCs w:val="16"/>
        </w:rPr>
        <w:t>………………….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 xml:space="preserve">……….…………………………………………………………………...………..…………… </w:t>
      </w:r>
      <w:r w:rsidRPr="00DB1BEA">
        <w:rPr>
          <w:rFonts w:cs="Times New Roman"/>
          <w:i/>
          <w:sz w:val="18"/>
          <w:szCs w:val="18"/>
        </w:rPr>
        <w:t>(Prov.</w:t>
      </w:r>
      <w:proofErr w:type="gramStart"/>
      <w:r w:rsidRPr="00DB1BEA">
        <w:rPr>
          <w:rFonts w:cs="Times New Roman"/>
          <w:i/>
          <w:sz w:val="18"/>
          <w:szCs w:val="18"/>
        </w:rPr>
        <w:t xml:space="preserve"> ….</w:t>
      </w:r>
      <w:proofErr w:type="gramEnd"/>
      <w:r w:rsidRPr="00DB1BEA">
        <w:rPr>
          <w:rFonts w:cs="Times New Roman"/>
          <w:i/>
          <w:sz w:val="18"/>
          <w:szCs w:val="18"/>
        </w:rPr>
        <w:t>…….)</w:t>
      </w:r>
      <w:r w:rsidRPr="00DB1BEA">
        <w:rPr>
          <w:rFonts w:cs="Times New Roman"/>
        </w:rPr>
        <w:t xml:space="preserve">, alla via </w:t>
      </w:r>
      <w:r w:rsidRPr="00DB1BEA">
        <w:rPr>
          <w:rFonts w:cs="Times New Roman"/>
          <w:sz w:val="16"/>
          <w:szCs w:val="16"/>
        </w:rPr>
        <w:t>………………………………………………</w:t>
      </w:r>
      <w:r w:rsidRPr="00DB1BEA">
        <w:rPr>
          <w:rFonts w:cs="Times New Roman"/>
        </w:rPr>
        <w:t xml:space="preserve">, n. </w:t>
      </w:r>
      <w:r w:rsidRPr="00DB1BEA">
        <w:rPr>
          <w:rFonts w:cs="Times New Roman"/>
          <w:sz w:val="16"/>
          <w:szCs w:val="16"/>
        </w:rPr>
        <w:t>…………….…,</w:t>
      </w:r>
      <w:r w:rsidRPr="00DB1BEA">
        <w:rPr>
          <w:rFonts w:cs="Times New Roman"/>
        </w:rPr>
        <w:t>;</w:t>
      </w:r>
    </w:p>
    <w:p w14:paraId="1E20B2DE" w14:textId="77777777" w:rsidR="00C256F4" w:rsidRPr="00DB1BEA" w:rsidRDefault="00C256F4" w:rsidP="00C256F4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14:paraId="677AC184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6B5EE11B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art.46 comma 1 lett. a) del vigente D. Lgs. 50/2016</w:t>
      </w:r>
      <w:r>
        <w:rPr>
          <w:rFonts w:cs="Times New Roman"/>
          <w:i/>
          <w:sz w:val="16"/>
          <w:szCs w:val="16"/>
        </w:rPr>
        <w:t>)</w:t>
      </w:r>
    </w:p>
    <w:p w14:paraId="31EEC830" w14:textId="77777777" w:rsidR="00C256F4" w:rsidRPr="00DB1BEA" w:rsidRDefault="00C256F4" w:rsidP="00C256F4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3082AB2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  <w:r w:rsidRPr="00DB1BEA">
        <w:rPr>
          <w:rFonts w:cs="Times New Roman"/>
        </w:rPr>
        <w:t xml:space="preserve">Indicazione, ai sensi dell’art. </w:t>
      </w:r>
      <w:r>
        <w:rPr>
          <w:rFonts w:cs="Times New Roman"/>
        </w:rPr>
        <w:t>48</w:t>
      </w:r>
      <w:r w:rsidRPr="00DB1BEA">
        <w:rPr>
          <w:rFonts w:cs="Times New Roman"/>
        </w:rPr>
        <w:t xml:space="preserve"> - comma </w:t>
      </w:r>
      <w:r>
        <w:rPr>
          <w:rFonts w:cs="Times New Roman"/>
        </w:rPr>
        <w:t>7</w:t>
      </w:r>
      <w:r w:rsidRPr="00DB1BEA">
        <w:rPr>
          <w:rFonts w:cs="Times New Roman"/>
        </w:rPr>
        <w:t xml:space="preserve">, del </w:t>
      </w:r>
      <w:r>
        <w:rPr>
          <w:rFonts w:cs="Times New Roman"/>
        </w:rPr>
        <w:t xml:space="preserve">Nuovo </w:t>
      </w:r>
      <w:r w:rsidRPr="00DB1BEA">
        <w:rPr>
          <w:rFonts w:cs="Times New Roman"/>
        </w:rPr>
        <w:t>Codice, dei Consorziati per i quali il Consorzio stabile concorre:</w:t>
      </w:r>
    </w:p>
    <w:p w14:paraId="1FEE0A6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58"/>
        <w:gridCol w:w="2728"/>
        <w:gridCol w:w="2408"/>
      </w:tblGrid>
      <w:tr w:rsidR="00C256F4" w:rsidRPr="00DB1BEA" w14:paraId="6562297F" w14:textId="77777777" w:rsidTr="009C7700">
        <w:tc>
          <w:tcPr>
            <w:tcW w:w="633" w:type="dxa"/>
            <w:shd w:val="clear" w:color="auto" w:fill="auto"/>
            <w:vAlign w:val="center"/>
          </w:tcPr>
          <w:p w14:paraId="0A130E6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proofErr w:type="spellStart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Ord</w:t>
            </w:r>
            <w:proofErr w:type="spellEnd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1D5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AF60D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821D7D8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Codice Fiscale/Partita IVA</w:t>
            </w:r>
          </w:p>
        </w:tc>
      </w:tr>
      <w:tr w:rsidR="00C256F4" w:rsidRPr="00DB1BEA" w14:paraId="295E8149" w14:textId="77777777" w:rsidTr="009C7700">
        <w:tc>
          <w:tcPr>
            <w:tcW w:w="633" w:type="dxa"/>
            <w:shd w:val="clear" w:color="auto" w:fill="auto"/>
          </w:tcPr>
          <w:p w14:paraId="01DED78A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5CFF79E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FF4C30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7BE9C24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51CFBBA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34994AB0" w14:textId="77777777" w:rsidTr="009C7700">
        <w:tc>
          <w:tcPr>
            <w:tcW w:w="633" w:type="dxa"/>
            <w:shd w:val="clear" w:color="auto" w:fill="auto"/>
          </w:tcPr>
          <w:p w14:paraId="299286E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54E9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413C573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658AB8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5D8AE0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1E6DE73D" w14:textId="77777777" w:rsidTr="009C7700">
        <w:tc>
          <w:tcPr>
            <w:tcW w:w="633" w:type="dxa"/>
            <w:shd w:val="clear" w:color="auto" w:fill="auto"/>
          </w:tcPr>
          <w:p w14:paraId="77D31D5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919D03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E56F6E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194AB2B1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61B601B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0A2A36B7" w14:textId="77777777" w:rsidTr="009C7700">
        <w:tc>
          <w:tcPr>
            <w:tcW w:w="633" w:type="dxa"/>
            <w:shd w:val="clear" w:color="auto" w:fill="auto"/>
          </w:tcPr>
          <w:p w14:paraId="794CC36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10F077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428D8C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E1082C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3A77349D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1081CF7E" w14:textId="28525760" w:rsidR="00EA2CE6" w:rsidRDefault="00EA2CE6" w:rsidP="00BE053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688B0F97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39E1F9D5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115DBC7E" w14:textId="77777777" w:rsid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2D3A4263" w14:textId="04817345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2F1199EC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14AB0ED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4068620B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649F0A58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397244CC" w14:textId="63984BC1" w:rsidR="00070DD9" w:rsidRP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Si 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>allega :</w:t>
      </w:r>
      <w:proofErr w:type="gramEnd"/>
    </w:p>
    <w:p w14:paraId="79EEB312" w14:textId="37D4B45A" w:rsidR="00070DD9" w:rsidRPr="00E11C34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sectPr w:rsidR="00070DD9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1433" w14:textId="77777777" w:rsidR="00F6610C" w:rsidRDefault="00F6610C" w:rsidP="007F5F02">
      <w:r>
        <w:separator/>
      </w:r>
    </w:p>
  </w:endnote>
  <w:endnote w:type="continuationSeparator" w:id="0">
    <w:p w14:paraId="347BCA7C" w14:textId="77777777" w:rsidR="00F6610C" w:rsidRDefault="00F6610C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136" w14:textId="77777777" w:rsidR="00F6610C" w:rsidRDefault="00F6610C" w:rsidP="007F5F02">
      <w:r>
        <w:separator/>
      </w:r>
    </w:p>
  </w:footnote>
  <w:footnote w:type="continuationSeparator" w:id="0">
    <w:p w14:paraId="42A21AE0" w14:textId="77777777" w:rsidR="00F6610C" w:rsidRDefault="00F6610C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941" w14:textId="77777777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52605">
    <w:abstractNumId w:val="0"/>
  </w:num>
  <w:num w:numId="2" w16cid:durableId="1893148403">
    <w:abstractNumId w:val="1"/>
  </w:num>
  <w:num w:numId="3" w16cid:durableId="694160307">
    <w:abstractNumId w:val="2"/>
  </w:num>
  <w:num w:numId="4" w16cid:durableId="254091639">
    <w:abstractNumId w:val="3"/>
  </w:num>
  <w:num w:numId="5" w16cid:durableId="1709641404">
    <w:abstractNumId w:val="4"/>
  </w:num>
  <w:num w:numId="6" w16cid:durableId="1225330855">
    <w:abstractNumId w:val="5"/>
  </w:num>
  <w:num w:numId="7" w16cid:durableId="1245065733">
    <w:abstractNumId w:val="10"/>
  </w:num>
  <w:num w:numId="8" w16cid:durableId="1488782917">
    <w:abstractNumId w:val="39"/>
  </w:num>
  <w:num w:numId="9" w16cid:durableId="1047679783">
    <w:abstractNumId w:val="6"/>
  </w:num>
  <w:num w:numId="10" w16cid:durableId="896622664">
    <w:abstractNumId w:val="13"/>
  </w:num>
  <w:num w:numId="11" w16cid:durableId="39018523">
    <w:abstractNumId w:val="18"/>
  </w:num>
  <w:num w:numId="12" w16cid:durableId="360130004">
    <w:abstractNumId w:val="16"/>
  </w:num>
  <w:num w:numId="13" w16cid:durableId="1332679440">
    <w:abstractNumId w:val="29"/>
  </w:num>
  <w:num w:numId="14" w16cid:durableId="197208432">
    <w:abstractNumId w:val="38"/>
  </w:num>
  <w:num w:numId="15" w16cid:durableId="51392503">
    <w:abstractNumId w:val="17"/>
  </w:num>
  <w:num w:numId="16" w16cid:durableId="100878764">
    <w:abstractNumId w:val="28"/>
  </w:num>
  <w:num w:numId="17" w16cid:durableId="1930498512">
    <w:abstractNumId w:val="32"/>
  </w:num>
  <w:num w:numId="18" w16cid:durableId="1728870101">
    <w:abstractNumId w:val="34"/>
  </w:num>
  <w:num w:numId="19" w16cid:durableId="700741497">
    <w:abstractNumId w:val="21"/>
  </w:num>
  <w:num w:numId="20" w16cid:durableId="916861304">
    <w:abstractNumId w:val="27"/>
  </w:num>
  <w:num w:numId="21" w16cid:durableId="2008089259">
    <w:abstractNumId w:val="26"/>
  </w:num>
  <w:num w:numId="22" w16cid:durableId="1821846434">
    <w:abstractNumId w:val="43"/>
  </w:num>
  <w:num w:numId="23" w16cid:durableId="1552107366">
    <w:abstractNumId w:val="15"/>
  </w:num>
  <w:num w:numId="24" w16cid:durableId="593784075">
    <w:abstractNumId w:val="9"/>
  </w:num>
  <w:num w:numId="25" w16cid:durableId="1853228065">
    <w:abstractNumId w:val="48"/>
  </w:num>
  <w:num w:numId="26" w16cid:durableId="1636446974">
    <w:abstractNumId w:val="19"/>
  </w:num>
  <w:num w:numId="27" w16cid:durableId="787434555">
    <w:abstractNumId w:val="40"/>
  </w:num>
  <w:num w:numId="28" w16cid:durableId="799494577">
    <w:abstractNumId w:val="41"/>
  </w:num>
  <w:num w:numId="29" w16cid:durableId="765733483">
    <w:abstractNumId w:val="37"/>
  </w:num>
  <w:num w:numId="30" w16cid:durableId="580720834">
    <w:abstractNumId w:val="24"/>
  </w:num>
  <w:num w:numId="31" w16cid:durableId="1531525317">
    <w:abstractNumId w:val="20"/>
  </w:num>
  <w:num w:numId="32" w16cid:durableId="484470333">
    <w:abstractNumId w:val="14"/>
  </w:num>
  <w:num w:numId="33" w16cid:durableId="1757942760">
    <w:abstractNumId w:val="25"/>
  </w:num>
  <w:num w:numId="34" w16cid:durableId="1258321350">
    <w:abstractNumId w:val="35"/>
  </w:num>
  <w:num w:numId="35" w16cid:durableId="505176587">
    <w:abstractNumId w:val="7"/>
  </w:num>
  <w:num w:numId="36" w16cid:durableId="381557547">
    <w:abstractNumId w:val="42"/>
  </w:num>
  <w:num w:numId="37" w16cid:durableId="86772873">
    <w:abstractNumId w:val="36"/>
  </w:num>
  <w:num w:numId="38" w16cid:durableId="142166963">
    <w:abstractNumId w:val="31"/>
  </w:num>
  <w:num w:numId="39" w16cid:durableId="924656762">
    <w:abstractNumId w:val="22"/>
  </w:num>
  <w:num w:numId="40" w16cid:durableId="113788301">
    <w:abstractNumId w:val="8"/>
  </w:num>
  <w:num w:numId="41" w16cid:durableId="946815965">
    <w:abstractNumId w:val="30"/>
  </w:num>
  <w:num w:numId="42" w16cid:durableId="524177155">
    <w:abstractNumId w:val="45"/>
  </w:num>
  <w:num w:numId="43" w16cid:durableId="907615996">
    <w:abstractNumId w:val="47"/>
  </w:num>
  <w:num w:numId="44" w16cid:durableId="883640328">
    <w:abstractNumId w:val="23"/>
  </w:num>
  <w:num w:numId="45" w16cid:durableId="1463571879">
    <w:abstractNumId w:val="11"/>
  </w:num>
  <w:num w:numId="46" w16cid:durableId="1660302004">
    <w:abstractNumId w:val="44"/>
  </w:num>
  <w:num w:numId="47" w16cid:durableId="1944532086">
    <w:abstractNumId w:val="46"/>
  </w:num>
  <w:num w:numId="48" w16cid:durableId="1759016238">
    <w:abstractNumId w:val="33"/>
  </w:num>
  <w:num w:numId="49" w16cid:durableId="43064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0DD9"/>
    <w:rsid w:val="000A2E5D"/>
    <w:rsid w:val="000C24A5"/>
    <w:rsid w:val="00112695"/>
    <w:rsid w:val="001312FF"/>
    <w:rsid w:val="00175B16"/>
    <w:rsid w:val="001A17C0"/>
    <w:rsid w:val="001E16CD"/>
    <w:rsid w:val="002013E3"/>
    <w:rsid w:val="0021235D"/>
    <w:rsid w:val="00225655"/>
    <w:rsid w:val="00230C45"/>
    <w:rsid w:val="00251F75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3C4D88"/>
    <w:rsid w:val="00410BC9"/>
    <w:rsid w:val="00412A06"/>
    <w:rsid w:val="004202FB"/>
    <w:rsid w:val="004349F1"/>
    <w:rsid w:val="004826A2"/>
    <w:rsid w:val="0049340B"/>
    <w:rsid w:val="004B4403"/>
    <w:rsid w:val="004B5941"/>
    <w:rsid w:val="004C067C"/>
    <w:rsid w:val="004C5030"/>
    <w:rsid w:val="004D4BE4"/>
    <w:rsid w:val="00595CA5"/>
    <w:rsid w:val="005A23EC"/>
    <w:rsid w:val="005C3DCC"/>
    <w:rsid w:val="005D2666"/>
    <w:rsid w:val="005D4FD8"/>
    <w:rsid w:val="005E0662"/>
    <w:rsid w:val="005E14C6"/>
    <w:rsid w:val="005E6019"/>
    <w:rsid w:val="00602EE8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15D0"/>
    <w:rsid w:val="00747AF7"/>
    <w:rsid w:val="007517C2"/>
    <w:rsid w:val="00792FD4"/>
    <w:rsid w:val="007E7C6D"/>
    <w:rsid w:val="007F0BCF"/>
    <w:rsid w:val="007F373E"/>
    <w:rsid w:val="007F5F02"/>
    <w:rsid w:val="0080307E"/>
    <w:rsid w:val="00830F34"/>
    <w:rsid w:val="00871DCC"/>
    <w:rsid w:val="00872863"/>
    <w:rsid w:val="0088047E"/>
    <w:rsid w:val="008C23CC"/>
    <w:rsid w:val="008E47BE"/>
    <w:rsid w:val="008E4F30"/>
    <w:rsid w:val="00903DDB"/>
    <w:rsid w:val="009147D6"/>
    <w:rsid w:val="00935756"/>
    <w:rsid w:val="009460BE"/>
    <w:rsid w:val="009679F4"/>
    <w:rsid w:val="00974AF6"/>
    <w:rsid w:val="009C7700"/>
    <w:rsid w:val="009E1523"/>
    <w:rsid w:val="009E72E6"/>
    <w:rsid w:val="00A05293"/>
    <w:rsid w:val="00A06266"/>
    <w:rsid w:val="00A32D02"/>
    <w:rsid w:val="00A56EF0"/>
    <w:rsid w:val="00A60060"/>
    <w:rsid w:val="00A63E4F"/>
    <w:rsid w:val="00AA5F09"/>
    <w:rsid w:val="00AD3ADC"/>
    <w:rsid w:val="00B72FFF"/>
    <w:rsid w:val="00B948B7"/>
    <w:rsid w:val="00BA48B6"/>
    <w:rsid w:val="00BC43E0"/>
    <w:rsid w:val="00BD6557"/>
    <w:rsid w:val="00BE053A"/>
    <w:rsid w:val="00BF267D"/>
    <w:rsid w:val="00C22001"/>
    <w:rsid w:val="00C23C43"/>
    <w:rsid w:val="00C24E6A"/>
    <w:rsid w:val="00C256F4"/>
    <w:rsid w:val="00CF1EE3"/>
    <w:rsid w:val="00CF30E2"/>
    <w:rsid w:val="00CF77E2"/>
    <w:rsid w:val="00D1542D"/>
    <w:rsid w:val="00D2270D"/>
    <w:rsid w:val="00D40AD8"/>
    <w:rsid w:val="00D43FF1"/>
    <w:rsid w:val="00D5079E"/>
    <w:rsid w:val="00D81C43"/>
    <w:rsid w:val="00D8772A"/>
    <w:rsid w:val="00D903D6"/>
    <w:rsid w:val="00DB43F4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54BDD"/>
    <w:rsid w:val="00F60CEC"/>
    <w:rsid w:val="00F6610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3</cp:revision>
  <cp:lastPrinted>2018-12-11T08:43:00Z</cp:lastPrinted>
  <dcterms:created xsi:type="dcterms:W3CDTF">2023-03-30T15:34:00Z</dcterms:created>
  <dcterms:modified xsi:type="dcterms:W3CDTF">2023-03-31T11:27:00Z</dcterms:modified>
</cp:coreProperties>
</file>