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423FE0EC" w14:textId="77777777" w:rsidR="00716F5D" w:rsidRPr="00E11C34" w:rsidRDefault="00716F5D" w:rsidP="00BE053A">
      <w:pPr>
        <w:suppressAutoHyphens w:val="0"/>
        <w:autoSpaceDE w:val="0"/>
        <w:spacing w:line="200" w:lineRule="atLeast"/>
        <w:ind w:firstLine="331"/>
        <w:jc w:val="both"/>
        <w:rPr>
          <w:rFonts w:eastAsia="Verdana" w:cs="Times New Roman"/>
          <w:b/>
          <w:bCs/>
          <w:i/>
          <w:iCs/>
          <w:color w:val="000000"/>
          <w:sz w:val="22"/>
          <w:szCs w:val="22"/>
        </w:rPr>
      </w:pPr>
    </w:p>
    <w:p w14:paraId="27A48F42"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p>
    <w:p w14:paraId="6F18A26D"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265524B8" w14:textId="7D396067" w:rsidR="00A21712" w:rsidRPr="00595CA5" w:rsidRDefault="00674003" w:rsidP="007A6718">
      <w:pPr>
        <w:autoSpaceDE w:val="0"/>
        <w:spacing w:after="12"/>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7A6718" w:rsidRPr="00E9605B">
        <w:rPr>
          <w:bCs/>
        </w:rPr>
        <w:t xml:space="preserve">Procedura aperta telematica per l’affidamento dei servizi tecnici di ingegneria e architettura per la </w:t>
      </w:r>
      <w:r w:rsidR="007A6718" w:rsidRPr="00E9605B">
        <w:rPr>
          <w:b/>
        </w:rPr>
        <w:t>verifica ai sensi dell’art. 26 del d.lgs. n. 50/2016 del progetto di una piattaforma integrata di trattamento dei rifiuti urbani da ubicarsi in Brindisi</w:t>
      </w:r>
      <w:r w:rsidR="007A6718" w:rsidRPr="00E9605B">
        <w:rPr>
          <w:bCs/>
        </w:rPr>
        <w:t xml:space="preserve"> </w:t>
      </w:r>
      <w:r w:rsidR="007A6718" w:rsidRPr="00F84E1D">
        <w:rPr>
          <w:bCs/>
          <w:i/>
          <w:iCs/>
        </w:rPr>
        <w:t xml:space="preserve">(CIG: </w:t>
      </w:r>
      <w:r w:rsidR="007A6718" w:rsidRPr="00E9605B">
        <w:rPr>
          <w:bCs/>
          <w:i/>
          <w:iCs/>
        </w:rPr>
        <w:t>93671164A8</w:t>
      </w:r>
      <w:r w:rsidR="007A6718">
        <w:rPr>
          <w:bCs/>
          <w:i/>
          <w:iCs/>
        </w:rPr>
        <w:t xml:space="preserve"> - </w:t>
      </w:r>
      <w:r w:rsidR="007A6718" w:rsidRPr="00E9605B">
        <w:rPr>
          <w:bCs/>
          <w:i/>
          <w:iCs/>
        </w:rPr>
        <w:t>CUP: B86D19000080001</w:t>
      </w:r>
      <w:r w:rsidR="007A6718" w:rsidRPr="00F84E1D">
        <w:rPr>
          <w:bCs/>
          <w:i/>
          <w:iCs/>
        </w:rPr>
        <w:t>)</w:t>
      </w:r>
      <w:r w:rsidR="007A6718">
        <w:rPr>
          <w:bCs/>
          <w:i/>
          <w:iCs/>
        </w:rPr>
        <w:t>.</w:t>
      </w:r>
    </w:p>
    <w:p w14:paraId="7F8A0FF3" w14:textId="2B6E699B" w:rsidR="00B65EB4" w:rsidRPr="00595CA5" w:rsidRDefault="00B65EB4" w:rsidP="00B65EB4">
      <w:pPr>
        <w:suppressAutoHyphens w:val="0"/>
        <w:autoSpaceDE w:val="0"/>
        <w:spacing w:line="360" w:lineRule="auto"/>
        <w:jc w:val="both"/>
        <w:rPr>
          <w:rFonts w:eastAsia="Times New Roman"/>
          <w:b/>
          <w:bCs/>
          <w:i/>
        </w:rPr>
      </w:pPr>
    </w:p>
    <w:p w14:paraId="520594DC"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 xml:space="preserve">__________________________ </w:t>
      </w:r>
      <w:r w:rsidR="00EA2CE6" w:rsidRPr="00E11C34">
        <w:rPr>
          <w:rFonts w:eastAsia="Verdana" w:cs="Times New Roman"/>
          <w:color w:val="000000"/>
          <w:sz w:val="22"/>
          <w:szCs w:val="22"/>
        </w:rPr>
        <w:t xml:space="preserve"> (</w:t>
      </w:r>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4CA77856" w14:textId="175DF7B6" w:rsidR="00100103" w:rsidRPr="00100103" w:rsidRDefault="00100103" w:rsidP="006307AE">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hint="eastAsia"/>
          <w:sz w:val="22"/>
          <w:szCs w:val="22"/>
        </w:rPr>
      </w:pPr>
      <w:r w:rsidRPr="00100103">
        <w:rPr>
          <w:rFonts w:cs="Times New Roman" w:hint="eastAsia"/>
          <w:sz w:val="22"/>
          <w:szCs w:val="22"/>
        </w:rPr>
        <w:t>□</w:t>
      </w:r>
      <w:r w:rsidRPr="00100103">
        <w:rPr>
          <w:rFonts w:cs="Times New Roman" w:hint="eastAsia"/>
          <w:sz w:val="22"/>
          <w:szCs w:val="22"/>
        </w:rPr>
        <w:t xml:space="preserve"> </w:t>
      </w:r>
      <w:r w:rsidRPr="00100103">
        <w:rPr>
          <w:rFonts w:cs="Times New Roman"/>
          <w:sz w:val="22"/>
          <w:szCs w:val="22"/>
        </w:rPr>
        <w:t>di rappresentare</w:t>
      </w:r>
      <w:r>
        <w:rPr>
          <w:rFonts w:cs="Times New Roman"/>
          <w:sz w:val="22"/>
          <w:szCs w:val="22"/>
        </w:rPr>
        <w:t xml:space="preserve"> </w:t>
      </w:r>
      <w:r w:rsidRPr="00100103">
        <w:rPr>
          <w:rFonts w:cs="Times New Roman" w:hint="eastAsia"/>
          <w:sz w:val="22"/>
          <w:szCs w:val="22"/>
        </w:rPr>
        <w:t>organismi di ispezione di tipo A e di tipo C, accreditati UNI CEI EN ISO/IEC 17020 ai sensi del Regolamento (CE) n. 765/2008;</w:t>
      </w:r>
    </w:p>
    <w:p w14:paraId="3273A6EE" w14:textId="2534B27D" w:rsidR="003C1C3D" w:rsidRPr="003C1C3D"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7980F43F" w14:textId="79263057" w:rsidR="00901812" w:rsidRPr="00992136" w:rsidRDefault="00F0577D"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t xml:space="preserve">che i dati identificativi </w:t>
      </w:r>
      <w:r w:rsidRPr="00F0577D">
        <w:rPr>
          <w:i/>
          <w:iCs/>
          <w:sz w:val="22"/>
          <w:szCs w:val="22"/>
        </w:rPr>
        <w:t>(nome, cognome, data e luogo di nascita, codice fiscale, comune di residenza etc.)</w:t>
      </w:r>
      <w:r>
        <w:t xml:space="preserve"> dei soggetti di cui all’art. 80, comma 3 del Codice sono i seguenti</w:t>
      </w:r>
      <w:r w:rsidR="00901812"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lastRenderedPageBreak/>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6D9E50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16313B4F" w14:textId="6E7C6FCC"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0A0FA1C8" w14:textId="0ABA366E"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 xml:space="preserve">i dati identificativi dei soggetti </w:t>
      </w:r>
      <w:r w:rsidR="00F0577D" w:rsidRPr="002D666A">
        <w:rPr>
          <w:sz w:val="22"/>
          <w:szCs w:val="22"/>
        </w:rPr>
        <w:t xml:space="preserve">in possesso delle competenze richieste, iscritti negli appositi albi previsti dai vigenti ordinamenti professionali, personalmente responsabili </w:t>
      </w:r>
      <w:r w:rsidR="00F0577D">
        <w:rPr>
          <w:sz w:val="22"/>
          <w:szCs w:val="22"/>
        </w:rPr>
        <w:t>dell’incarico</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657BD1DA" w14:textId="77777777" w:rsidTr="00901812">
        <w:tc>
          <w:tcPr>
            <w:tcW w:w="1872" w:type="dxa"/>
            <w:shd w:val="clear" w:color="auto" w:fill="auto"/>
          </w:tcPr>
          <w:p w14:paraId="515994D7"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74AFDE69"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19F447FA"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4B79EF9A" w14:textId="070B3B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1FE9C01D" w14:textId="7A53FF25" w:rsidR="00901812" w:rsidRPr="00992136" w:rsidRDefault="00901812" w:rsidP="0090181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0C8DF097" w14:textId="77777777" w:rsidTr="00901812">
        <w:trPr>
          <w:trHeight w:val="284"/>
        </w:trPr>
        <w:tc>
          <w:tcPr>
            <w:tcW w:w="1872" w:type="dxa"/>
            <w:shd w:val="clear" w:color="auto" w:fill="auto"/>
          </w:tcPr>
          <w:p w14:paraId="5A2E96A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5735B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54B3FF7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85CB0E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6FC6A7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703FDCB" w14:textId="77777777" w:rsidTr="00901812">
        <w:trPr>
          <w:trHeight w:val="284"/>
        </w:trPr>
        <w:tc>
          <w:tcPr>
            <w:tcW w:w="1872" w:type="dxa"/>
            <w:shd w:val="clear" w:color="auto" w:fill="auto"/>
          </w:tcPr>
          <w:p w14:paraId="3C5386A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B619E8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B0C073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77DEF8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55B9F8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8B5386C" w14:textId="77777777" w:rsidTr="00901812">
        <w:trPr>
          <w:trHeight w:val="284"/>
        </w:trPr>
        <w:tc>
          <w:tcPr>
            <w:tcW w:w="1872" w:type="dxa"/>
            <w:shd w:val="clear" w:color="auto" w:fill="auto"/>
          </w:tcPr>
          <w:p w14:paraId="4F2C496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10913D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044BF38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0C97D3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CD4BF2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27B31A0" w14:textId="77777777" w:rsidTr="00901812">
        <w:trPr>
          <w:trHeight w:val="284"/>
        </w:trPr>
        <w:tc>
          <w:tcPr>
            <w:tcW w:w="1872" w:type="dxa"/>
            <w:shd w:val="clear" w:color="auto" w:fill="auto"/>
          </w:tcPr>
          <w:p w14:paraId="2B423C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70CA73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2B77499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A4ED5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D564AA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08C1DC7F" w14:textId="77777777" w:rsidR="003C1C3D" w:rsidRPr="00992136" w:rsidRDefault="003C1C3D"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01EBCC07" w14:textId="77777777" w:rsidR="003C1C3D" w:rsidRPr="00735E5C"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320F67">
        <w:rPr>
          <w:rFonts w:cs="Times New Roman"/>
          <w:b/>
          <w:bCs/>
          <w:i/>
          <w:sz w:val="18"/>
          <w:szCs w:val="18"/>
        </w:rPr>
        <w:t>(ove del caso)</w:t>
      </w:r>
      <w:r>
        <w:rPr>
          <w:rFonts w:cs="Times New Roman"/>
          <w:i/>
          <w:sz w:val="16"/>
          <w:szCs w:val="16"/>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4DFEE51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46A74DD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B622193"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1EAED08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3382B9DD"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39211F90"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46C4ADB4"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0248BCCB"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3B7F688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21D9C00A"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39A90491"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24210CB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69902E08" w14:textId="11EF1962" w:rsidR="00F0577D" w:rsidRPr="00F0577D"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9C7700">
        <w:rPr>
          <w:rFonts w:cs="Times New Roman"/>
          <w:b/>
          <w:bCs/>
          <w:i/>
          <w:sz w:val="18"/>
          <w:szCs w:val="18"/>
        </w:rPr>
        <w:t>(</w:t>
      </w:r>
      <w:r w:rsidRPr="00E11C34">
        <w:rPr>
          <w:rFonts w:cs="Times New Roman"/>
          <w:b/>
          <w:bCs/>
          <w:i/>
          <w:sz w:val="18"/>
          <w:szCs w:val="18"/>
        </w:rPr>
        <w:t>ove del caso)</w:t>
      </w:r>
      <w:r w:rsidRPr="00E11C34">
        <w:rPr>
          <w:rFonts w:cs="Times New Roman"/>
          <w:b/>
          <w:bCs/>
          <w:i/>
          <w:sz w:val="20"/>
          <w:szCs w:val="20"/>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r w:rsidRPr="00E11C34">
        <w:rPr>
          <w:rFonts w:cs="Times New Roman"/>
          <w:sz w:val="22"/>
          <w:szCs w:val="22"/>
        </w:rPr>
        <w:t xml:space="preserve">possesso della </w:t>
      </w:r>
      <w:r w:rsidR="00F0577D">
        <w:rPr>
          <w:rFonts w:cs="Times New Roman"/>
          <w:sz w:val="22"/>
          <w:szCs w:val="22"/>
        </w:rPr>
        <w:t xml:space="preserve">seguente </w:t>
      </w:r>
      <w:r w:rsidRPr="00E11C34">
        <w:rPr>
          <w:rFonts w:cs="Times New Roman"/>
          <w:sz w:val="22"/>
          <w:szCs w:val="22"/>
        </w:rPr>
        <w:t xml:space="preserve">certificazione di qualità </w:t>
      </w:r>
      <w:r w:rsidR="00E72989">
        <w:rPr>
          <w:rFonts w:cs="Times New Roman"/>
          <w:sz w:val="22"/>
          <w:szCs w:val="22"/>
        </w:rPr>
        <w:t>……………………………..</w:t>
      </w:r>
      <w:r w:rsidR="00F0577D">
        <w:rPr>
          <w:rFonts w:cs="Times New Roman"/>
          <w:sz w:val="16"/>
          <w:szCs w:val="16"/>
        </w:rPr>
        <w:t>……………………………………………………………………………………………………………………</w:t>
      </w:r>
    </w:p>
    <w:p w14:paraId="22F17A63" w14:textId="1033F751" w:rsidR="003C1C3D" w:rsidRPr="00E11C34" w:rsidRDefault="00F0577D" w:rsidP="00F0577D">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Pr>
          <w:rFonts w:cs="Times New Roman"/>
          <w:sz w:val="16"/>
          <w:szCs w:val="16"/>
        </w:rPr>
        <w:t xml:space="preserve">……………………………………………………………………………………………………………………………………….. </w:t>
      </w:r>
      <w:r w:rsidR="003C1C3D" w:rsidRPr="00E11C34">
        <w:rPr>
          <w:rFonts w:cs="Times New Roman"/>
          <w:sz w:val="22"/>
          <w:szCs w:val="22"/>
        </w:rPr>
        <w:t>rilasciata da</w:t>
      </w:r>
      <w:r w:rsidR="003C1C3D">
        <w:rPr>
          <w:rFonts w:cs="Times New Roman"/>
          <w:sz w:val="16"/>
          <w:szCs w:val="16"/>
        </w:rPr>
        <w:t>:  …………………………………………………………………………………………………………………………………………</w:t>
      </w:r>
      <w:r>
        <w:rPr>
          <w:rFonts w:cs="Times New Roman"/>
          <w:sz w:val="16"/>
          <w:szCs w:val="16"/>
        </w:rPr>
        <w:t>……………………</w:t>
      </w:r>
      <w:r w:rsidR="003C1C3D" w:rsidRPr="00E11C34">
        <w:rPr>
          <w:rFonts w:cs="Times New Roman"/>
          <w:sz w:val="16"/>
          <w:szCs w:val="16"/>
        </w:rPr>
        <w:t xml:space="preserve"> ………………………………………………………………………………………………………………………………………………………………</w:t>
      </w:r>
    </w:p>
    <w:p w14:paraId="24F0DA65" w14:textId="6C2235F6" w:rsidR="003C1C3D" w:rsidRDefault="003C1C3D" w:rsidP="003C1C3D">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777D114E" w14:textId="0FBB5542" w:rsidR="00100103" w:rsidRDefault="00100103" w:rsidP="00100103">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100103">
        <w:rPr>
          <w:rFonts w:cs="Times New Roman" w:hint="eastAsia"/>
          <w:sz w:val="22"/>
          <w:szCs w:val="22"/>
        </w:rPr>
        <w:t>(</w:t>
      </w:r>
      <w:r w:rsidRPr="00100103">
        <w:rPr>
          <w:rFonts w:cs="Times New Roman" w:hint="eastAsia"/>
          <w:i/>
          <w:iCs/>
          <w:sz w:val="22"/>
          <w:szCs w:val="22"/>
        </w:rPr>
        <w:t>ove applicabile</w:t>
      </w:r>
      <w:r w:rsidRPr="00100103">
        <w:rPr>
          <w:rFonts w:cs="Times New Roman" w:hint="eastAsia"/>
          <w:sz w:val="22"/>
          <w:szCs w:val="22"/>
        </w:rPr>
        <w:t xml:space="preserve">) </w:t>
      </w:r>
      <w:r w:rsidRPr="009C7700">
        <w:rPr>
          <w:rFonts w:cs="Times New Roman"/>
          <w:b/>
          <w:bCs/>
          <w:sz w:val="28"/>
          <w:szCs w:val="28"/>
        </w:rPr>
        <w:t>□</w:t>
      </w:r>
      <w:r w:rsidRPr="009C7700">
        <w:rPr>
          <w:rFonts w:cs="Times New Roman"/>
          <w:b/>
          <w:sz w:val="22"/>
          <w:szCs w:val="22"/>
        </w:rPr>
        <w:t xml:space="preserve"> </w:t>
      </w:r>
      <w:r w:rsidRPr="00100103">
        <w:rPr>
          <w:rFonts w:cs="Times New Roman" w:hint="eastAsia"/>
          <w:sz w:val="22"/>
          <w:szCs w:val="22"/>
        </w:rPr>
        <w:t>di possedere i requisiti di cui al D.M. 2 dicembre 2016 n. 263;</w:t>
      </w:r>
    </w:p>
    <w:p w14:paraId="3E0D9347" w14:textId="77777777" w:rsidR="001B09AC" w:rsidRPr="00251F75"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b/>
          <w:sz w:val="22"/>
          <w:szCs w:val="22"/>
        </w:rPr>
        <w:t xml:space="preserve"> </w:t>
      </w:r>
      <w:r w:rsidRPr="009C7700">
        <w:rPr>
          <w:rFonts w:cs="Times New Roman"/>
          <w:sz w:val="22"/>
          <w:szCs w:val="22"/>
        </w:rPr>
        <w:t>che,</w:t>
      </w:r>
      <w:r w:rsidRPr="009C7700">
        <w:rPr>
          <w:rFonts w:cs="Times New Roman"/>
          <w:bCs/>
          <w:iCs/>
          <w:sz w:val="22"/>
          <w:szCs w:val="22"/>
        </w:rPr>
        <w:t xml:space="preserve"> fatto salvo quanto già previsto dal vigente D. Lgs. 50/2016 e dalle altre disposizioni legislative in merito, di essere in possesso di tutti i requisiti necessari per la partecipazione alla presente procedura e richiamati nella relativa lettera di invito;</w:t>
      </w:r>
    </w:p>
    <w:p w14:paraId="4AF86011" w14:textId="28783695"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1E2F52EB" w14:textId="77777777" w:rsid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1561F0FB" w14:textId="0A5C9E3D" w:rsidR="001B09AC" w:rsidRP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F1AA57" w14:textId="10497CFC"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B90A28A" w14:textId="4DCF51C3"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4BBDBE41" w14:textId="77777777"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 xml:space="preserve">i seguenti dati: domicilio fiscale …………; codice fiscale ……………, partita IVA ………………….;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1074C6A2" w:rsidR="003C1C3D" w:rsidRPr="009374D8"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374D8">
        <w:rPr>
          <w:rFonts w:cs="Times New Roman"/>
          <w:sz w:val="22"/>
          <w:szCs w:val="22"/>
          <w:lang w:eastAsia="it-IT"/>
        </w:rPr>
        <w:t>che, nell’anno antecedente la data di</w:t>
      </w:r>
      <w:r w:rsidR="009374D8">
        <w:rPr>
          <w:rFonts w:cs="Times New Roman"/>
          <w:sz w:val="22"/>
          <w:szCs w:val="22"/>
          <w:lang w:eastAsia="it-IT"/>
        </w:rPr>
        <w:t xml:space="preserve"> pubblicazione del Bando di gara</w:t>
      </w:r>
      <w:r w:rsidRPr="009374D8">
        <w:rPr>
          <w:rFonts w:cs="Times New Roman"/>
          <w:sz w:val="22"/>
          <w:szCs w:val="22"/>
          <w:lang w:eastAsia="it-IT"/>
        </w:rPr>
        <w:t xml:space="preserve"> relativa alla procedura in oggetto:</w:t>
      </w:r>
    </w:p>
    <w:p w14:paraId="110590F9" w14:textId="77777777" w:rsidR="003C1C3D" w:rsidRPr="009C7700"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non sono cessati dalla carica soggetti aventi poteri di rappresentanza o di impegnare la società o aventi la qualifica di Direttore Tecnico, così come individuati nell’art. 80, comma 3 del D.Lgs.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sono cessati dalla carica soggetti aventi poteri di rappresentanza o di impegnare la società o aventi la qualifica di Direttore Tecnico, così come individuati nell’art. 80, comma 3 del D.Lgs.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D.Lgs.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alla applicazione delle sanzioni previste per legge;</w:t>
      </w:r>
    </w:p>
    <w:p w14:paraId="6C028E1D"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4934E838" w14:textId="77777777" w:rsidR="003C1C3D" w:rsidRPr="00320F67"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0F7A5E39" w14:textId="77777777" w:rsidR="003C1C3D" w:rsidRPr="00251F75"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30EDAD13" w:rsidR="00A0698D" w:rsidRPr="00BF2AB8" w:rsidRDefault="00A0698D" w:rsidP="00BF2AB8">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Pr>
          <w:rFonts w:cs="Times New Roman"/>
          <w:b/>
          <w:bCs/>
          <w:i/>
          <w:iCs/>
          <w:sz w:val="22"/>
          <w:szCs w:val="22"/>
        </w:rPr>
        <w:t xml:space="preserve"> </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34E7ADCE" w14:textId="5511F98F" w:rsidR="003C1C3D"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Il professionista/il dichiarante</w:t>
      </w:r>
    </w:p>
    <w:p w14:paraId="2D9FB30D" w14:textId="48921F9E" w:rsidR="00A0698D" w:rsidRPr="00E11C34"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(firma digitale)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0C9F" w14:textId="77777777" w:rsidR="002867B0" w:rsidRDefault="002867B0" w:rsidP="007F5F02">
      <w:r>
        <w:separator/>
      </w:r>
    </w:p>
  </w:endnote>
  <w:endnote w:type="continuationSeparator" w:id="0">
    <w:p w14:paraId="0DE5EF7A" w14:textId="77777777" w:rsidR="002867B0" w:rsidRDefault="002867B0"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E28D" w14:textId="77777777" w:rsidR="002867B0" w:rsidRDefault="002867B0" w:rsidP="007F5F02">
      <w:r>
        <w:separator/>
      </w:r>
    </w:p>
  </w:footnote>
  <w:footnote w:type="continuationSeparator" w:id="0">
    <w:p w14:paraId="018B1393" w14:textId="77777777" w:rsidR="002867B0" w:rsidRDefault="002867B0"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3"/>
    <w:multiLevelType w:val="singleLevel"/>
    <w:tmpl w:val="EF3C50DA"/>
    <w:lvl w:ilvl="0">
      <w:start w:val="1"/>
      <w:numFmt w:val="lowerLetter"/>
      <w:lvlText w:val="%1)"/>
      <w:lvlJc w:val="left"/>
      <w:pPr>
        <w:ind w:left="1117" w:hanging="360"/>
      </w:pPr>
      <w:rPr>
        <w:rFonts w:ascii="Helvetica Condensed" w:hAnsi="Helvetica Condensed" w:hint="default"/>
        <w:b w:val="0"/>
        <w:i/>
        <w:sz w:val="18"/>
        <w:szCs w:val="18"/>
      </w:rPr>
    </w:lvl>
  </w:abstractNum>
  <w:abstractNum w:abstractNumId="3"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4"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280968"/>
    <w:multiLevelType w:val="hybridMultilevel"/>
    <w:tmpl w:val="FEB4E140"/>
    <w:lvl w:ilvl="0" w:tplc="D14CEE4E">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37A84"/>
    <w:multiLevelType w:val="hybridMultilevel"/>
    <w:tmpl w:val="558072CA"/>
    <w:lvl w:ilvl="0" w:tplc="16725188">
      <w:start w:val="1"/>
      <w:numFmt w:val="lowerLetter"/>
      <w:lvlText w:val="%1)"/>
      <w:lvlJc w:val="left"/>
      <w:pPr>
        <w:tabs>
          <w:tab w:val="num" w:pos="397"/>
        </w:tabs>
        <w:ind w:left="397" w:hanging="397"/>
      </w:pPr>
      <w:rPr>
        <w:rFonts w:ascii="Franklin Gothic Book" w:hAnsi="Franklin Gothic Book"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033328"/>
    <w:multiLevelType w:val="hybridMultilevel"/>
    <w:tmpl w:val="0FD6DEA6"/>
    <w:lvl w:ilvl="0" w:tplc="61DE201A">
      <w:start w:val="1"/>
      <w:numFmt w:val="upperLetter"/>
      <w:lvlText w:val="%1)"/>
      <w:lvlJc w:val="left"/>
      <w:pPr>
        <w:ind w:left="720" w:hanging="360"/>
      </w:pPr>
      <w:rPr>
        <w:rFonts w:ascii="Times New Roman" w:hAnsi="Times New Roman" w:cs="Times New Roman" w:hint="default"/>
        <w:b/>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AD02D1"/>
    <w:multiLevelType w:val="hybridMultilevel"/>
    <w:tmpl w:val="DB223DF8"/>
    <w:lvl w:ilvl="0" w:tplc="B0427898">
      <w:start w:val="1"/>
      <w:numFmt w:val="decimal"/>
      <w:lvlText w:val="%1."/>
      <w:lvlJc w:val="left"/>
      <w:pPr>
        <w:ind w:left="360" w:hanging="360"/>
      </w:pPr>
      <w:rPr>
        <w:rFonts w:ascii="Helvetica Condensed" w:hAnsi="Helvetica Condensed" w:hint="default"/>
        <w:b/>
        <w:i/>
        <w:sz w:val="18"/>
        <w:szCs w:val="18"/>
      </w:rPr>
    </w:lvl>
    <w:lvl w:ilvl="1" w:tplc="A55EA942">
      <w:start w:val="1"/>
      <w:numFmt w:val="lowerLetter"/>
      <w:lvlText w:val="%2)"/>
      <w:lvlJc w:val="left"/>
      <w:pPr>
        <w:ind w:left="1440" w:hanging="360"/>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3563C9"/>
    <w:multiLevelType w:val="hybridMultilevel"/>
    <w:tmpl w:val="3FEA7A94"/>
    <w:lvl w:ilvl="0" w:tplc="12E2BC66">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2E1779"/>
    <w:multiLevelType w:val="hybridMultilevel"/>
    <w:tmpl w:val="A690948A"/>
    <w:lvl w:ilvl="0" w:tplc="F2AE7C28">
      <w:start w:val="4"/>
      <w:numFmt w:val="upperLetter"/>
      <w:lvlText w:val="%1)"/>
      <w:lvlJc w:val="left"/>
      <w:pPr>
        <w:tabs>
          <w:tab w:val="num" w:pos="454"/>
        </w:tabs>
        <w:ind w:left="0" w:firstLine="0"/>
      </w:pPr>
      <w:rPr>
        <w:rFonts w:ascii="Palatino Linotype" w:hAnsi="Palatino Linotype" w:cs="Times New Roman"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3" w15:restartNumberingAfterBreak="0">
    <w:nsid w:val="23DB53CC"/>
    <w:multiLevelType w:val="hybridMultilevel"/>
    <w:tmpl w:val="0418630C"/>
    <w:lvl w:ilvl="0" w:tplc="DD6C0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27502D"/>
    <w:multiLevelType w:val="hybridMultilevel"/>
    <w:tmpl w:val="A056B5B2"/>
    <w:lvl w:ilvl="0" w:tplc="0DB08D60">
      <w:start w:val="1"/>
      <w:numFmt w:val="lowerLetter"/>
      <w:lvlText w:val="%1)"/>
      <w:lvlJc w:val="left"/>
      <w:pPr>
        <w:tabs>
          <w:tab w:val="num" w:pos="397"/>
        </w:tabs>
        <w:ind w:left="397" w:hanging="397"/>
      </w:pPr>
      <w:rPr>
        <w:rFonts w:ascii="Franklin Gothic Book" w:hAnsi="Franklin Gothic Book" w:cs="Calibri" w:hint="default"/>
        <w:b w:val="0"/>
        <w:i/>
        <w:color w:val="auto"/>
        <w:sz w:val="18"/>
        <w:szCs w:val="18"/>
      </w:rPr>
    </w:lvl>
    <w:lvl w:ilvl="1" w:tplc="1D3E4830">
      <w:start w:val="1"/>
      <w:numFmt w:val="lowerLetter"/>
      <w:lvlText w:val="%2."/>
      <w:lvlJc w:val="left"/>
      <w:pPr>
        <w:tabs>
          <w:tab w:val="num" w:pos="454"/>
        </w:tabs>
        <w:ind w:left="454" w:hanging="454"/>
      </w:pPr>
      <w:rPr>
        <w:rFonts w:hint="default"/>
        <w:b w:val="0"/>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4117B3"/>
    <w:multiLevelType w:val="hybridMultilevel"/>
    <w:tmpl w:val="178CD7B8"/>
    <w:lvl w:ilvl="0" w:tplc="5120BFA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8F704E"/>
    <w:multiLevelType w:val="hybridMultilevel"/>
    <w:tmpl w:val="7D28E73C"/>
    <w:lvl w:ilvl="0" w:tplc="5C1AE696">
      <w:start w:val="1"/>
      <w:numFmt w:val="decimal"/>
      <w:lvlText w:val="%1."/>
      <w:lvlJc w:val="left"/>
      <w:pPr>
        <w:ind w:left="720" w:hanging="360"/>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5E3CB7"/>
    <w:multiLevelType w:val="hybridMultilevel"/>
    <w:tmpl w:val="ACB2994C"/>
    <w:lvl w:ilvl="0" w:tplc="62EA1D12">
      <w:start w:val="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DB0899"/>
    <w:multiLevelType w:val="hybridMultilevel"/>
    <w:tmpl w:val="1638BDE8"/>
    <w:lvl w:ilvl="0" w:tplc="C8642E3A">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603160"/>
    <w:multiLevelType w:val="hybridMultilevel"/>
    <w:tmpl w:val="BEC4D500"/>
    <w:lvl w:ilvl="0" w:tplc="61F8F916">
      <w:start w:val="1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44ADA"/>
    <w:multiLevelType w:val="singleLevel"/>
    <w:tmpl w:val="A080CB30"/>
    <w:lvl w:ilvl="0">
      <w:start w:val="1"/>
      <w:numFmt w:val="lowerLetter"/>
      <w:lvlText w:val="%1)"/>
      <w:lvlJc w:val="left"/>
      <w:pPr>
        <w:tabs>
          <w:tab w:val="num" w:pos="0"/>
        </w:tabs>
        <w:ind w:left="1247" w:hanging="396"/>
      </w:pPr>
      <w:rPr>
        <w:rFonts w:ascii="Times New Roman" w:hAnsi="Times New Roman" w:cs="Times New Roman" w:hint="default"/>
        <w:b w:val="0"/>
        <w:i/>
        <w:sz w:val="20"/>
      </w:rPr>
    </w:lvl>
  </w:abstractNum>
  <w:abstractNum w:abstractNumId="22" w15:restartNumberingAfterBreak="0">
    <w:nsid w:val="3C887567"/>
    <w:multiLevelType w:val="hybridMultilevel"/>
    <w:tmpl w:val="A92C77D4"/>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3076B4"/>
    <w:multiLevelType w:val="hybridMultilevel"/>
    <w:tmpl w:val="777898B8"/>
    <w:lvl w:ilvl="0" w:tplc="696029C2">
      <w:start w:val="1"/>
      <w:numFmt w:val="upperLetter"/>
      <w:lvlText w:val="%1)"/>
      <w:lvlJc w:val="left"/>
      <w:pPr>
        <w:tabs>
          <w:tab w:val="num" w:pos="454"/>
        </w:tabs>
        <w:ind w:left="0" w:firstLine="0"/>
      </w:pPr>
      <w:rPr>
        <w:rFonts w:ascii="Palatino Linotype" w:hAnsi="Palatino Linotype" w:cs="Times New Roman" w:hint="default"/>
        <w:b/>
        <w:i/>
        <w:color w:val="auto"/>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E5D3695"/>
    <w:multiLevelType w:val="hybridMultilevel"/>
    <w:tmpl w:val="4536A9FA"/>
    <w:lvl w:ilvl="0" w:tplc="C8642E3A">
      <w:numFmt w:val="bullet"/>
      <w:lvlText w:val=""/>
      <w:lvlJc w:val="left"/>
      <w:pPr>
        <w:ind w:left="1117" w:hanging="360"/>
      </w:pPr>
      <w:rPr>
        <w:rFonts w:ascii="Symbol" w:hAnsi="Symbol"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5"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3F0807"/>
    <w:multiLevelType w:val="hybridMultilevel"/>
    <w:tmpl w:val="D0EA553A"/>
    <w:lvl w:ilvl="0" w:tplc="1C80B4EA">
      <w:start w:val="1"/>
      <w:numFmt w:val="lowerLetter"/>
      <w:lvlText w:val="%1)"/>
      <w:lvlJc w:val="left"/>
      <w:pPr>
        <w:ind w:left="1117" w:hanging="360"/>
      </w:pPr>
      <w:rPr>
        <w:rFonts w:ascii="Calibri" w:hAnsi="Calibri" w:cs="Calibri" w:hint="default"/>
        <w:b w:val="0"/>
        <w:i/>
        <w:sz w:val="18"/>
        <w:szCs w:val="18"/>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7" w15:restartNumberingAfterBreak="0">
    <w:nsid w:val="4A9B51A2"/>
    <w:multiLevelType w:val="hybridMultilevel"/>
    <w:tmpl w:val="991063DC"/>
    <w:lvl w:ilvl="0" w:tplc="7AFA48D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16B6833E">
      <w:start w:val="1"/>
      <w:numFmt w:val="lowerLetter"/>
      <w:lvlText w:val="%2."/>
      <w:lvlJc w:val="left"/>
      <w:pPr>
        <w:ind w:left="1440" w:hanging="360"/>
      </w:pPr>
      <w:rPr>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7A0D95"/>
    <w:multiLevelType w:val="hybridMultilevel"/>
    <w:tmpl w:val="4F1A2DF0"/>
    <w:lvl w:ilvl="0" w:tplc="D03E66D4">
      <w:start w:val="1"/>
      <w:numFmt w:val="decimal"/>
      <w:lvlText w:val="%1."/>
      <w:lvlJc w:val="left"/>
      <w:pPr>
        <w:ind w:left="397" w:hanging="397"/>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E45663"/>
    <w:multiLevelType w:val="hybridMultilevel"/>
    <w:tmpl w:val="91145488"/>
    <w:lvl w:ilvl="0" w:tplc="89B45DF8">
      <w:start w:val="1"/>
      <w:numFmt w:val="bullet"/>
      <w:lvlText w:val=""/>
      <w:lvlJc w:val="left"/>
      <w:pPr>
        <w:tabs>
          <w:tab w:val="num" w:pos="964"/>
        </w:tabs>
        <w:ind w:left="964" w:hanging="397"/>
      </w:pPr>
      <w:rPr>
        <w:rFonts w:ascii="Symbol" w:hAnsi="Symbol" w:hint="default"/>
        <w:sz w:val="18"/>
        <w:szCs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54A30C0"/>
    <w:multiLevelType w:val="hybridMultilevel"/>
    <w:tmpl w:val="1B82D0A6"/>
    <w:lvl w:ilvl="0" w:tplc="CF629BD8">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A5379C"/>
    <w:multiLevelType w:val="hybridMultilevel"/>
    <w:tmpl w:val="8E10A794"/>
    <w:lvl w:ilvl="0" w:tplc="4716AD92">
      <w:start w:val="1"/>
      <w:numFmt w:val="lowerLetter"/>
      <w:lvlText w:val="%1)"/>
      <w:lvlJc w:val="left"/>
      <w:pPr>
        <w:tabs>
          <w:tab w:val="num" w:pos="964"/>
        </w:tabs>
        <w:ind w:left="964" w:hanging="397"/>
      </w:pPr>
      <w:rPr>
        <w:rFonts w:ascii="Helvetica Condensed" w:hAnsi="Helvetica Condensed" w:hint="default"/>
        <w:b/>
        <w:i/>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374FF"/>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454F58"/>
    <w:multiLevelType w:val="hybridMultilevel"/>
    <w:tmpl w:val="D52C988C"/>
    <w:lvl w:ilvl="0" w:tplc="79B8F014">
      <w:start w:val="1"/>
      <w:numFmt w:val="lowerLetter"/>
      <w:lvlText w:val="%1)"/>
      <w:lvlJc w:val="left"/>
      <w:pPr>
        <w:tabs>
          <w:tab w:val="num" w:pos="963"/>
        </w:tabs>
        <w:ind w:left="963" w:hanging="396"/>
      </w:pPr>
      <w:rPr>
        <w:rFonts w:ascii="Century Schoolbook" w:hAnsi="Century Schoolbook" w:hint="default"/>
        <w:b/>
        <w:i/>
        <w:sz w:val="18"/>
        <w:szCs w:val="18"/>
        <w:u w:val="none"/>
      </w:rPr>
    </w:lvl>
    <w:lvl w:ilvl="1" w:tplc="ABB0F090">
      <w:start w:val="1"/>
      <w:numFmt w:val="lowerLetter"/>
      <w:lvlText w:val="%2)"/>
      <w:lvlJc w:val="left"/>
      <w:pPr>
        <w:tabs>
          <w:tab w:val="num" w:pos="680"/>
        </w:tabs>
        <w:ind w:left="680" w:hanging="396"/>
      </w:pPr>
      <w:rPr>
        <w:rFonts w:ascii="Helvetica Condensed" w:hAnsi="Helvetica Condensed" w:hint="default"/>
        <w:b/>
        <w:i/>
        <w:sz w:val="18"/>
        <w:szCs w:val="18"/>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EAC3A31"/>
    <w:multiLevelType w:val="hybridMultilevel"/>
    <w:tmpl w:val="7820E06C"/>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420EF9"/>
    <w:multiLevelType w:val="hybridMultilevel"/>
    <w:tmpl w:val="AA7C036C"/>
    <w:lvl w:ilvl="0" w:tplc="FED6F820">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4565A4"/>
    <w:multiLevelType w:val="hybridMultilevel"/>
    <w:tmpl w:val="39BAFB50"/>
    <w:lvl w:ilvl="0" w:tplc="EF3C50DA">
      <w:start w:val="1"/>
      <w:numFmt w:val="lowerLetter"/>
      <w:lvlText w:val="%1)"/>
      <w:lvlJc w:val="left"/>
      <w:pPr>
        <w:ind w:left="720" w:hanging="360"/>
      </w:pPr>
      <w:rPr>
        <w:rFonts w:ascii="Helvetica Condensed" w:hAnsi="Helvetica Condensed"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392937"/>
    <w:multiLevelType w:val="hybridMultilevel"/>
    <w:tmpl w:val="224E83F4"/>
    <w:lvl w:ilvl="0" w:tplc="B668288A">
      <w:start w:val="1"/>
      <w:numFmt w:val="decimal"/>
      <w:lvlText w:val="%1."/>
      <w:lvlJc w:val="left"/>
      <w:pPr>
        <w:ind w:left="720" w:hanging="360"/>
      </w:pPr>
      <w:rPr>
        <w:rFonts w:ascii="Helvetica Condensed" w:hAnsi="Helvetica Condensed"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3B52AE"/>
    <w:multiLevelType w:val="hybridMultilevel"/>
    <w:tmpl w:val="2A30E29C"/>
    <w:lvl w:ilvl="0" w:tplc="0302D2C2">
      <w:start w:val="1"/>
      <w:numFmt w:val="lowerLetter"/>
      <w:lvlText w:val="%1)"/>
      <w:lvlJc w:val="left"/>
      <w:pPr>
        <w:ind w:left="720" w:hanging="360"/>
      </w:pPr>
      <w:rPr>
        <w:rFonts w:ascii="Helvetica Condensed" w:hAnsi="Helvetica Condensed" w:hint="default"/>
        <w:b w:val="0"/>
        <w:i/>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11A7A"/>
    <w:multiLevelType w:val="hybridMultilevel"/>
    <w:tmpl w:val="60B68F2E"/>
    <w:lvl w:ilvl="0" w:tplc="7E04C90C">
      <w:start w:val="1"/>
      <w:numFmt w:val="lowerLetter"/>
      <w:lvlText w:val="%1)"/>
      <w:lvlJc w:val="left"/>
      <w:pPr>
        <w:tabs>
          <w:tab w:val="num" w:pos="397"/>
        </w:tabs>
        <w:ind w:left="397" w:hanging="397"/>
      </w:pPr>
      <w:rPr>
        <w:rFonts w:ascii="Times New Roman" w:hAnsi="Times New Roman" w:cs="Times New Roman" w:hint="default"/>
        <w:b w:val="0"/>
        <w:i/>
        <w:sz w:val="18"/>
        <w:szCs w:val="18"/>
        <w:u w:val="none"/>
      </w:rPr>
    </w:lvl>
    <w:lvl w:ilvl="1" w:tplc="4146AD54">
      <w:start w:val="1"/>
      <w:numFmt w:val="lowerLetter"/>
      <w:lvlText w:val="%2)"/>
      <w:lvlJc w:val="left"/>
      <w:pPr>
        <w:tabs>
          <w:tab w:val="num" w:pos="397"/>
        </w:tabs>
        <w:ind w:left="397" w:hanging="397"/>
      </w:pPr>
      <w:rPr>
        <w:rFonts w:ascii="Helvetica Condensed" w:hAnsi="Helvetica Condensed" w:cs="Tahoma" w:hint="default"/>
        <w:b w:val="0"/>
        <w:i/>
        <w:sz w:val="16"/>
        <w:szCs w:val="16"/>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631052A"/>
    <w:multiLevelType w:val="hybridMultilevel"/>
    <w:tmpl w:val="FB4E78CA"/>
    <w:lvl w:ilvl="0" w:tplc="04100003">
      <w:start w:val="1"/>
      <w:numFmt w:val="lowerLetter"/>
      <w:lvlText w:val="%1."/>
      <w:lvlJc w:val="left"/>
      <w:pPr>
        <w:ind w:left="397" w:hanging="397"/>
      </w:pPr>
      <w:rPr>
        <w:rFonts w:hint="default"/>
        <w:b/>
        <w:i/>
        <w:sz w:val="18"/>
        <w:szCs w:val="18"/>
      </w:rPr>
    </w:lvl>
    <w:lvl w:ilvl="1" w:tplc="4BF677B6">
      <w:start w:val="1"/>
      <w:numFmt w:val="lowerLetter"/>
      <w:lvlText w:val="%2)"/>
      <w:lvlJc w:val="left"/>
      <w:pPr>
        <w:tabs>
          <w:tab w:val="num" w:pos="397"/>
        </w:tabs>
        <w:ind w:left="397" w:hanging="397"/>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3C298D"/>
    <w:multiLevelType w:val="hybridMultilevel"/>
    <w:tmpl w:val="4CB4E632"/>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B5B254B"/>
    <w:multiLevelType w:val="hybridMultilevel"/>
    <w:tmpl w:val="94F6237C"/>
    <w:lvl w:ilvl="0" w:tplc="BA7EF330">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44155A"/>
    <w:multiLevelType w:val="hybridMultilevel"/>
    <w:tmpl w:val="876CA92C"/>
    <w:lvl w:ilvl="0" w:tplc="EFC86948">
      <w:start w:val="1"/>
      <w:numFmt w:val="decimal"/>
      <w:lvlText w:val="%1)"/>
      <w:lvlJc w:val="left"/>
      <w:pPr>
        <w:tabs>
          <w:tab w:val="num" w:pos="397"/>
        </w:tabs>
        <w:ind w:left="397" w:hanging="397"/>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903B3C"/>
    <w:multiLevelType w:val="hybridMultilevel"/>
    <w:tmpl w:val="EFB484CE"/>
    <w:lvl w:ilvl="0" w:tplc="49F6F282">
      <w:start w:val="1"/>
      <w:numFmt w:val="lowerLetter"/>
      <w:lvlText w:val="%1)"/>
      <w:lvlJc w:val="left"/>
      <w:pPr>
        <w:tabs>
          <w:tab w:val="num" w:pos="964"/>
        </w:tabs>
        <w:ind w:left="964" w:hanging="397"/>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790E49"/>
    <w:multiLevelType w:val="hybridMultilevel"/>
    <w:tmpl w:val="0664AD9E"/>
    <w:lvl w:ilvl="0" w:tplc="F4921C66">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642397">
    <w:abstractNumId w:val="0"/>
  </w:num>
  <w:num w:numId="2" w16cid:durableId="221019967">
    <w:abstractNumId w:val="1"/>
  </w:num>
  <w:num w:numId="3" w16cid:durableId="140007333">
    <w:abstractNumId w:val="2"/>
  </w:num>
  <w:num w:numId="4" w16cid:durableId="764112558">
    <w:abstractNumId w:val="3"/>
  </w:num>
  <w:num w:numId="5" w16cid:durableId="236289292">
    <w:abstractNumId w:val="4"/>
  </w:num>
  <w:num w:numId="6" w16cid:durableId="183901660">
    <w:abstractNumId w:val="5"/>
  </w:num>
  <w:num w:numId="7" w16cid:durableId="1968579830">
    <w:abstractNumId w:val="10"/>
  </w:num>
  <w:num w:numId="8" w16cid:durableId="86924730">
    <w:abstractNumId w:val="39"/>
  </w:num>
  <w:num w:numId="9" w16cid:durableId="1438867985">
    <w:abstractNumId w:val="6"/>
  </w:num>
  <w:num w:numId="10" w16cid:durableId="1572931109">
    <w:abstractNumId w:val="13"/>
  </w:num>
  <w:num w:numId="11" w16cid:durableId="1243566526">
    <w:abstractNumId w:val="18"/>
  </w:num>
  <w:num w:numId="12" w16cid:durableId="767383739">
    <w:abstractNumId w:val="16"/>
  </w:num>
  <w:num w:numId="13" w16cid:durableId="1274702316">
    <w:abstractNumId w:val="29"/>
  </w:num>
  <w:num w:numId="14" w16cid:durableId="1674840092">
    <w:abstractNumId w:val="38"/>
  </w:num>
  <w:num w:numId="15" w16cid:durableId="372728147">
    <w:abstractNumId w:val="17"/>
  </w:num>
  <w:num w:numId="16" w16cid:durableId="161044355">
    <w:abstractNumId w:val="28"/>
  </w:num>
  <w:num w:numId="17" w16cid:durableId="342633386">
    <w:abstractNumId w:val="32"/>
  </w:num>
  <w:num w:numId="18" w16cid:durableId="779185011">
    <w:abstractNumId w:val="34"/>
  </w:num>
  <w:num w:numId="19" w16cid:durableId="1510486985">
    <w:abstractNumId w:val="21"/>
  </w:num>
  <w:num w:numId="20" w16cid:durableId="1786072449">
    <w:abstractNumId w:val="27"/>
  </w:num>
  <w:num w:numId="21" w16cid:durableId="1852640107">
    <w:abstractNumId w:val="26"/>
  </w:num>
  <w:num w:numId="22" w16cid:durableId="263853924">
    <w:abstractNumId w:val="43"/>
  </w:num>
  <w:num w:numId="23" w16cid:durableId="19284377">
    <w:abstractNumId w:val="15"/>
  </w:num>
  <w:num w:numId="24" w16cid:durableId="1897619417">
    <w:abstractNumId w:val="9"/>
  </w:num>
  <w:num w:numId="25" w16cid:durableId="1548570536">
    <w:abstractNumId w:val="48"/>
  </w:num>
  <w:num w:numId="26" w16cid:durableId="115300919">
    <w:abstractNumId w:val="19"/>
  </w:num>
  <w:num w:numId="27" w16cid:durableId="1656639168">
    <w:abstractNumId w:val="40"/>
  </w:num>
  <w:num w:numId="28" w16cid:durableId="1520122989">
    <w:abstractNumId w:val="41"/>
  </w:num>
  <w:num w:numId="29" w16cid:durableId="1623879729">
    <w:abstractNumId w:val="37"/>
  </w:num>
  <w:num w:numId="30" w16cid:durableId="1855417653">
    <w:abstractNumId w:val="24"/>
  </w:num>
  <w:num w:numId="31" w16cid:durableId="346979304">
    <w:abstractNumId w:val="20"/>
  </w:num>
  <w:num w:numId="32" w16cid:durableId="372191573">
    <w:abstractNumId w:val="14"/>
  </w:num>
  <w:num w:numId="33" w16cid:durableId="2000385208">
    <w:abstractNumId w:val="25"/>
  </w:num>
  <w:num w:numId="34" w16cid:durableId="878317811">
    <w:abstractNumId w:val="35"/>
  </w:num>
  <w:num w:numId="35" w16cid:durableId="538206977">
    <w:abstractNumId w:val="7"/>
  </w:num>
  <w:num w:numId="36" w16cid:durableId="916398459">
    <w:abstractNumId w:val="42"/>
  </w:num>
  <w:num w:numId="37" w16cid:durableId="1642494176">
    <w:abstractNumId w:val="36"/>
  </w:num>
  <w:num w:numId="38" w16cid:durableId="1608585702">
    <w:abstractNumId w:val="31"/>
  </w:num>
  <w:num w:numId="39" w16cid:durableId="1717386096">
    <w:abstractNumId w:val="22"/>
  </w:num>
  <w:num w:numId="40" w16cid:durableId="1652097455">
    <w:abstractNumId w:val="8"/>
  </w:num>
  <w:num w:numId="41" w16cid:durableId="1246300703">
    <w:abstractNumId w:val="30"/>
  </w:num>
  <w:num w:numId="42" w16cid:durableId="1157191747">
    <w:abstractNumId w:val="45"/>
  </w:num>
  <w:num w:numId="43" w16cid:durableId="279915990">
    <w:abstractNumId w:val="47"/>
  </w:num>
  <w:num w:numId="44" w16cid:durableId="673383009">
    <w:abstractNumId w:val="23"/>
  </w:num>
  <w:num w:numId="45" w16cid:durableId="1747418962">
    <w:abstractNumId w:val="11"/>
  </w:num>
  <w:num w:numId="46" w16cid:durableId="1901206959">
    <w:abstractNumId w:val="44"/>
  </w:num>
  <w:num w:numId="47" w16cid:durableId="306975974">
    <w:abstractNumId w:val="46"/>
  </w:num>
  <w:num w:numId="48" w16cid:durableId="738094669">
    <w:abstractNumId w:val="33"/>
  </w:num>
  <w:num w:numId="49" w16cid:durableId="307976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100103"/>
    <w:rsid w:val="00112695"/>
    <w:rsid w:val="001312FF"/>
    <w:rsid w:val="00175B16"/>
    <w:rsid w:val="001B09AC"/>
    <w:rsid w:val="001B682E"/>
    <w:rsid w:val="0021235D"/>
    <w:rsid w:val="00225655"/>
    <w:rsid w:val="00230C45"/>
    <w:rsid w:val="00251F75"/>
    <w:rsid w:val="002867B0"/>
    <w:rsid w:val="002C35F4"/>
    <w:rsid w:val="002D1573"/>
    <w:rsid w:val="002F0657"/>
    <w:rsid w:val="002F595B"/>
    <w:rsid w:val="003114AC"/>
    <w:rsid w:val="00320F67"/>
    <w:rsid w:val="003301C4"/>
    <w:rsid w:val="0034591F"/>
    <w:rsid w:val="00353C7B"/>
    <w:rsid w:val="00394445"/>
    <w:rsid w:val="003B55D0"/>
    <w:rsid w:val="003C1C3D"/>
    <w:rsid w:val="00410BC9"/>
    <w:rsid w:val="00412A06"/>
    <w:rsid w:val="004202FB"/>
    <w:rsid w:val="004349F1"/>
    <w:rsid w:val="004826A2"/>
    <w:rsid w:val="0049340B"/>
    <w:rsid w:val="004A6CDF"/>
    <w:rsid w:val="004B4403"/>
    <w:rsid w:val="004B5941"/>
    <w:rsid w:val="004C067C"/>
    <w:rsid w:val="004C5030"/>
    <w:rsid w:val="004D4BE4"/>
    <w:rsid w:val="00595CA5"/>
    <w:rsid w:val="005A192F"/>
    <w:rsid w:val="005A23EC"/>
    <w:rsid w:val="005C3DCC"/>
    <w:rsid w:val="005D2666"/>
    <w:rsid w:val="005D4FD8"/>
    <w:rsid w:val="005E0662"/>
    <w:rsid w:val="00602EE8"/>
    <w:rsid w:val="00637DBE"/>
    <w:rsid w:val="006511C8"/>
    <w:rsid w:val="006561AA"/>
    <w:rsid w:val="00674003"/>
    <w:rsid w:val="00686873"/>
    <w:rsid w:val="00691F4F"/>
    <w:rsid w:val="00695E6F"/>
    <w:rsid w:val="006D2D41"/>
    <w:rsid w:val="00702D4D"/>
    <w:rsid w:val="00706467"/>
    <w:rsid w:val="00716F5D"/>
    <w:rsid w:val="007205E2"/>
    <w:rsid w:val="00724F31"/>
    <w:rsid w:val="00725476"/>
    <w:rsid w:val="00747AF7"/>
    <w:rsid w:val="007902F1"/>
    <w:rsid w:val="00792FD4"/>
    <w:rsid w:val="007A6718"/>
    <w:rsid w:val="007F0BCF"/>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374D8"/>
    <w:rsid w:val="009460BE"/>
    <w:rsid w:val="009679F4"/>
    <w:rsid w:val="00974AF6"/>
    <w:rsid w:val="00992136"/>
    <w:rsid w:val="009C7700"/>
    <w:rsid w:val="009E1523"/>
    <w:rsid w:val="009E72E6"/>
    <w:rsid w:val="00A05293"/>
    <w:rsid w:val="00A06266"/>
    <w:rsid w:val="00A06859"/>
    <w:rsid w:val="00A0698D"/>
    <w:rsid w:val="00A21712"/>
    <w:rsid w:val="00A56EF0"/>
    <w:rsid w:val="00A63E4F"/>
    <w:rsid w:val="00AA165D"/>
    <w:rsid w:val="00AA5F09"/>
    <w:rsid w:val="00AD3ADC"/>
    <w:rsid w:val="00B65EB4"/>
    <w:rsid w:val="00B72FFF"/>
    <w:rsid w:val="00B80238"/>
    <w:rsid w:val="00B948B7"/>
    <w:rsid w:val="00BA48B6"/>
    <w:rsid w:val="00BC43E0"/>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B43F4"/>
    <w:rsid w:val="00DB5DEC"/>
    <w:rsid w:val="00DC3195"/>
    <w:rsid w:val="00DD4474"/>
    <w:rsid w:val="00DE4976"/>
    <w:rsid w:val="00DE73F5"/>
    <w:rsid w:val="00DF1B6C"/>
    <w:rsid w:val="00E00035"/>
    <w:rsid w:val="00E000E1"/>
    <w:rsid w:val="00E11C34"/>
    <w:rsid w:val="00E120BC"/>
    <w:rsid w:val="00E44140"/>
    <w:rsid w:val="00E530EB"/>
    <w:rsid w:val="00E531D5"/>
    <w:rsid w:val="00E676FC"/>
    <w:rsid w:val="00E72989"/>
    <w:rsid w:val="00E7584B"/>
    <w:rsid w:val="00E76F8F"/>
    <w:rsid w:val="00E92ECC"/>
    <w:rsid w:val="00E9542C"/>
    <w:rsid w:val="00EA2CE6"/>
    <w:rsid w:val="00EC7135"/>
    <w:rsid w:val="00EE4B40"/>
    <w:rsid w:val="00EF1519"/>
    <w:rsid w:val="00F0577D"/>
    <w:rsid w:val="00F23349"/>
    <w:rsid w:val="00F26A41"/>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2068</Words>
  <Characters>11792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3</cp:revision>
  <cp:lastPrinted>2018-12-11T08:43:00Z</cp:lastPrinted>
  <dcterms:created xsi:type="dcterms:W3CDTF">2022-08-11T10:25:00Z</dcterms:created>
  <dcterms:modified xsi:type="dcterms:W3CDTF">2022-08-11T10:33:00Z</dcterms:modified>
</cp:coreProperties>
</file>