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F30EC3" w14:textId="77777777" w:rsidR="00FC434E" w:rsidRPr="00E11C34" w:rsidRDefault="00DE73F5" w:rsidP="00BE053A">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595CA5">
        <w:rPr>
          <w:rFonts w:eastAsia="Verdana" w:cs="Times New Roman"/>
          <w:b/>
          <w:bCs/>
          <w:iCs/>
          <w:color w:val="000000"/>
        </w:rPr>
        <w:t>All’AGER</w:t>
      </w:r>
    </w:p>
    <w:p w14:paraId="3E8A19FE" w14:textId="77777777" w:rsidR="00716F5D" w:rsidRDefault="00FC74B6" w:rsidP="00BE053A">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00595CA5">
        <w:rPr>
          <w:rFonts w:eastAsia="Verdana" w:cs="Times New Roman"/>
          <w:b/>
          <w:bCs/>
          <w:iCs/>
          <w:color w:val="000000"/>
        </w:rPr>
        <w:t>Via delle Magnolie 6/8</w:t>
      </w:r>
    </w:p>
    <w:p w14:paraId="5314063B" w14:textId="1E302BAF" w:rsidR="00595CA5" w:rsidRPr="00E11C34" w:rsidRDefault="00595CA5" w:rsidP="00BE053A">
      <w:pPr>
        <w:suppressAutoHyphens w:val="0"/>
        <w:autoSpaceDE w:val="0"/>
        <w:ind w:firstLine="331"/>
        <w:jc w:val="right"/>
        <w:rPr>
          <w:rFonts w:eastAsia="Verdana" w:cs="Times New Roman"/>
          <w:b/>
          <w:bCs/>
          <w:iCs/>
          <w:color w:val="000000"/>
        </w:rPr>
      </w:pPr>
      <w:r>
        <w:rPr>
          <w:rFonts w:eastAsia="Verdana" w:cs="Times New Roman"/>
          <w:b/>
          <w:bCs/>
          <w:iCs/>
          <w:color w:val="000000"/>
        </w:rPr>
        <w:t>70026 Modugno</w:t>
      </w:r>
      <w:r w:rsidR="00992136">
        <w:rPr>
          <w:rFonts w:eastAsia="Verdana" w:cs="Times New Roman"/>
          <w:b/>
          <w:bCs/>
          <w:iCs/>
          <w:color w:val="000000"/>
        </w:rPr>
        <w:t xml:space="preserve"> </w:t>
      </w:r>
      <w:r>
        <w:rPr>
          <w:rFonts w:eastAsia="Verdana" w:cs="Times New Roman"/>
          <w:b/>
          <w:bCs/>
          <w:iCs/>
          <w:color w:val="000000"/>
        </w:rPr>
        <w:t>(BA)</w:t>
      </w:r>
    </w:p>
    <w:p w14:paraId="423FE0EC" w14:textId="77777777" w:rsidR="00716F5D" w:rsidRPr="00E11C34" w:rsidRDefault="00716F5D" w:rsidP="00BE053A">
      <w:pPr>
        <w:suppressAutoHyphens w:val="0"/>
        <w:autoSpaceDE w:val="0"/>
        <w:spacing w:line="200" w:lineRule="atLeast"/>
        <w:ind w:firstLine="331"/>
        <w:jc w:val="both"/>
        <w:rPr>
          <w:rFonts w:eastAsia="Verdana" w:cs="Times New Roman"/>
          <w:b/>
          <w:bCs/>
          <w:i/>
          <w:iCs/>
          <w:color w:val="000000"/>
          <w:sz w:val="22"/>
          <w:szCs w:val="22"/>
        </w:rPr>
      </w:pPr>
    </w:p>
    <w:p w14:paraId="27A48F42" w14:textId="77777777" w:rsidR="00DE73F5" w:rsidRPr="00E11C34" w:rsidRDefault="00DE73F5" w:rsidP="00BE053A">
      <w:pPr>
        <w:suppressAutoHyphens w:val="0"/>
        <w:autoSpaceDE w:val="0"/>
        <w:spacing w:line="200" w:lineRule="atLeast"/>
        <w:ind w:firstLine="331"/>
        <w:jc w:val="both"/>
        <w:rPr>
          <w:rFonts w:eastAsia="Verdana" w:cs="Times New Roman"/>
          <w:b/>
          <w:bCs/>
          <w:i/>
          <w:iCs/>
          <w:color w:val="000000"/>
          <w:sz w:val="22"/>
          <w:szCs w:val="22"/>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p>
    <w:p w14:paraId="6F18A26D"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F1C2C6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7F8A0FF3" w14:textId="77F8D2BA" w:rsidR="00B65EB4" w:rsidRPr="00595CA5" w:rsidRDefault="00674003" w:rsidP="00B65EB4">
      <w:pPr>
        <w:suppressAutoHyphens w:val="0"/>
        <w:autoSpaceDE w:val="0"/>
        <w:spacing w:line="360" w:lineRule="auto"/>
        <w:jc w:val="both"/>
        <w:rPr>
          <w:rFonts w:eastAsia="Times New Roman"/>
          <w:b/>
          <w:bCs/>
          <w:i/>
        </w:rPr>
      </w:pPr>
      <w:r w:rsidRPr="00E11C34">
        <w:rPr>
          <w:rFonts w:eastAsia="Times New Roman" w:cs="Times New Roman"/>
          <w:b/>
          <w:bCs/>
          <w:color w:val="000000"/>
          <w:u w:val="single"/>
        </w:rPr>
        <w:t>OGGETTO:</w:t>
      </w:r>
      <w:r w:rsidRPr="00E11C34">
        <w:rPr>
          <w:rFonts w:eastAsia="Times New Roman" w:cs="Times New Roman"/>
          <w:bCs/>
          <w:color w:val="000000"/>
        </w:rPr>
        <w:t xml:space="preserve"> </w:t>
      </w:r>
      <w:r w:rsidR="00B65EB4">
        <w:rPr>
          <w:rFonts w:eastAsia="Times New Roman"/>
          <w:bCs/>
        </w:rPr>
        <w:t>p</w:t>
      </w:r>
      <w:r w:rsidR="00B65EB4" w:rsidRPr="0011499B">
        <w:rPr>
          <w:rFonts w:eastAsia="Times New Roman"/>
          <w:bCs/>
        </w:rPr>
        <w:t xml:space="preserve">rocedura </w:t>
      </w:r>
      <w:r w:rsidR="00B65EB4" w:rsidRPr="00070DD9">
        <w:rPr>
          <w:rFonts w:eastAsia="Times New Roman"/>
          <w:bCs/>
        </w:rPr>
        <w:t xml:space="preserve">aperta </w:t>
      </w:r>
      <w:r w:rsidR="00B65EB4">
        <w:rPr>
          <w:rFonts w:eastAsia="Times New Roman"/>
          <w:bCs/>
        </w:rPr>
        <w:t xml:space="preserve">per l’affidamento </w:t>
      </w:r>
      <w:r w:rsidR="00B65EB4" w:rsidRPr="00595CA5">
        <w:rPr>
          <w:rFonts w:eastAsia="Verdana" w:cs="Times New Roman"/>
          <w:color w:val="000000"/>
          <w:sz w:val="22"/>
          <w:szCs w:val="22"/>
        </w:rPr>
        <w:t>dell’incarico</w:t>
      </w:r>
      <w:r w:rsidR="00B65EB4" w:rsidRPr="005D46AC">
        <w:rPr>
          <w:rFonts w:eastAsia="Times New Roman"/>
          <w:bCs/>
        </w:rPr>
        <w:t xml:space="preserve"> </w:t>
      </w:r>
      <w:r w:rsidR="00B65EB4" w:rsidRPr="00452E6A">
        <w:rPr>
          <w:rFonts w:eastAsia="Times New Roman"/>
          <w:bCs/>
        </w:rPr>
        <w:t xml:space="preserve">della </w:t>
      </w:r>
      <w:r w:rsidR="00B65EB4" w:rsidRPr="00452E6A">
        <w:rPr>
          <w:rFonts w:eastAsia="Times New Roman"/>
          <w:b/>
          <w:i/>
          <w:iCs/>
        </w:rPr>
        <w:t>REDAZIONE DEL PROGETTO DI FATTIBILITÀ TECNICA ED ECONOMICA DELLA PIATTAFORMA INTEGRATA DI TRATTAMENTO DEI RIFIUTI URBANI DA UBICARSI IN BRINDISI</w:t>
      </w:r>
      <w:r w:rsidR="00B65EB4" w:rsidRPr="00AA165D">
        <w:rPr>
          <w:rFonts w:eastAsia="Times New Roman"/>
          <w:b/>
          <w:i/>
          <w:iCs/>
        </w:rPr>
        <w:t>.</w:t>
      </w:r>
      <w:r w:rsidR="00B65EB4" w:rsidRPr="00AA165D">
        <w:rPr>
          <w:rFonts w:eastAsia="Times New Roman"/>
          <w:bCs/>
        </w:rPr>
        <w:t xml:space="preserve"> </w:t>
      </w:r>
      <w:r w:rsidR="00B65EB4" w:rsidRPr="00AA165D">
        <w:rPr>
          <w:rFonts w:eastAsia="Times New Roman"/>
          <w:b/>
          <w:bCs/>
          <w:i/>
        </w:rPr>
        <w:t>(</w:t>
      </w:r>
      <w:r w:rsidR="00AA165D" w:rsidRPr="00AA165D">
        <w:rPr>
          <w:rFonts w:eastAsia="Times New Roman"/>
          <w:b/>
          <w:bCs/>
          <w:i/>
        </w:rPr>
        <w:t>CIG: 8078037F00 - CUP: B86D19000080001</w:t>
      </w:r>
      <w:r w:rsidR="00B65EB4" w:rsidRPr="00AA165D">
        <w:rPr>
          <w:rFonts w:eastAsia="Times New Roman"/>
          <w:b/>
          <w:bCs/>
          <w:i/>
        </w:rPr>
        <w:t>)</w:t>
      </w:r>
      <w:r w:rsidR="00B65EB4" w:rsidRPr="00595CA5">
        <w:rPr>
          <w:rFonts w:eastAsia="Times New Roman"/>
          <w:b/>
          <w:bCs/>
          <w:i/>
        </w:rPr>
        <w:t xml:space="preserve"> </w:t>
      </w:r>
    </w:p>
    <w:p w14:paraId="520594DC" w14:textId="77777777" w:rsidR="00DE73F5" w:rsidRPr="00E11C34" w:rsidRDefault="00DE73F5" w:rsidP="00BE053A">
      <w:pPr>
        <w:suppressAutoHyphens w:val="0"/>
        <w:autoSpaceDE w:val="0"/>
        <w:spacing w:line="200" w:lineRule="atLeast"/>
        <w:ind w:firstLine="331"/>
        <w:jc w:val="both"/>
        <w:rPr>
          <w:rFonts w:eastAsia="Verdana" w:cs="Times New Roman"/>
          <w:b/>
          <w:bCs/>
          <w:i/>
          <w:iCs/>
          <w:color w:val="000000"/>
          <w:sz w:val="22"/>
          <w:szCs w:val="22"/>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w:t>
      </w:r>
      <w:proofErr w:type="spellStart"/>
      <w:r w:rsidRPr="00E11C34">
        <w:rPr>
          <w:rFonts w:eastAsia="Verdana" w:cs="Times New Roman"/>
          <w:b/>
          <w:bCs/>
          <w:i/>
          <w:iCs/>
          <w:color w:val="000000"/>
          <w:sz w:val="22"/>
          <w:szCs w:val="22"/>
        </w:rPr>
        <w:t>sottoscritt</w:t>
      </w:r>
      <w:proofErr w:type="spellEnd"/>
      <w:r w:rsidRPr="00E11C34">
        <w:rPr>
          <w:rFonts w:eastAsia="Verdana" w:cs="Times New Roman"/>
          <w:b/>
          <w:bCs/>
          <w:i/>
          <w:iCs/>
          <w:color w:val="000000"/>
          <w:sz w:val="22"/>
          <w:szCs w:val="22"/>
        </w:rPr>
        <w:t xml:space="preserve">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proofErr w:type="spellStart"/>
      <w:r w:rsidRPr="00E11C34">
        <w:rPr>
          <w:rFonts w:eastAsia="Verdana" w:cs="Times New Roman"/>
          <w:color w:val="000000"/>
          <w:sz w:val="22"/>
          <w:szCs w:val="22"/>
        </w:rPr>
        <w:t>n</w:t>
      </w:r>
      <w:r w:rsidR="00DE73F5" w:rsidRPr="00E11C34">
        <w:rPr>
          <w:rFonts w:eastAsia="Verdana" w:cs="Times New Roman"/>
          <w:color w:val="000000"/>
          <w:sz w:val="22"/>
          <w:szCs w:val="22"/>
        </w:rPr>
        <w:t>at</w:t>
      </w:r>
      <w:proofErr w:type="spellEnd"/>
      <w:r w:rsidR="00DE73F5" w:rsidRPr="00E11C34">
        <w:rPr>
          <w:rFonts w:eastAsia="Verdana" w:cs="Times New Roman"/>
          <w:color w:val="000000"/>
          <w:sz w:val="22"/>
          <w:szCs w:val="22"/>
        </w:rPr>
        <w: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w:t>
      </w:r>
      <w:proofErr w:type="gramStart"/>
      <w:r w:rsidRPr="00E11C34">
        <w:rPr>
          <w:rFonts w:eastAsia="Verdana" w:cs="Times New Roman"/>
          <w:color w:val="000000"/>
          <w:sz w:val="22"/>
          <w:szCs w:val="22"/>
        </w:rPr>
        <w:t xml:space="preserve">_ </w:t>
      </w:r>
      <w:r w:rsidR="00EA2CE6" w:rsidRPr="00E11C34">
        <w:rPr>
          <w:rFonts w:eastAsia="Verdana" w:cs="Times New Roman"/>
          <w:color w:val="000000"/>
          <w:sz w:val="22"/>
          <w:szCs w:val="22"/>
        </w:rPr>
        <w:t xml:space="preserve"> (</w:t>
      </w:r>
      <w:proofErr w:type="gramEnd"/>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7BFB3DA1" w:rsidR="003C1C3D" w:rsidRPr="003C1C3D"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3C1C3D">
        <w:rPr>
          <w:rFonts w:cs="Times New Roman"/>
          <w:sz w:val="22"/>
          <w:szCs w:val="22"/>
        </w:rPr>
        <w:t>di non incorrere nelle cause di esclusione di cui all’art. 80, comma 1 lett. b-bis, comma 5 lett. b) - c) – c-bis) – c-ter) – c-quater e lett. f-bis) e f-ter), del Codice, in quanto non riportate nel DGUE;</w:t>
      </w:r>
    </w:p>
    <w:p w14:paraId="7980F43F" w14:textId="11160E5A"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01812">
        <w:rPr>
          <w:rFonts w:cs="Times New Roman"/>
          <w:sz w:val="22"/>
          <w:szCs w:val="22"/>
        </w:rPr>
        <w:t xml:space="preserve">i dati identificativi di cui </w:t>
      </w:r>
      <w:r w:rsidRPr="00992136">
        <w:rPr>
          <w:rFonts w:cs="Times New Roman"/>
          <w:sz w:val="22"/>
          <w:szCs w:val="22"/>
        </w:rPr>
        <w:t>al punto 15.3.1 n. 2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992136" w14:paraId="09BB7AD3" w14:textId="77777777" w:rsidTr="00901812">
        <w:tc>
          <w:tcPr>
            <w:tcW w:w="1942" w:type="dxa"/>
            <w:shd w:val="clear" w:color="auto" w:fill="auto"/>
          </w:tcPr>
          <w:p w14:paraId="569A3F56" w14:textId="5094DABD"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789" w:type="dxa"/>
            <w:shd w:val="clear" w:color="auto" w:fill="auto"/>
          </w:tcPr>
          <w:p w14:paraId="767C9D3B" w14:textId="71F2C43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84" w:type="dxa"/>
          </w:tcPr>
          <w:p w14:paraId="25A8DC38" w14:textId="0A7675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1800" w:type="dxa"/>
            <w:shd w:val="clear" w:color="auto" w:fill="auto"/>
          </w:tcPr>
          <w:p w14:paraId="5A150684" w14:textId="4B99664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Comune di residenza</w:t>
            </w:r>
          </w:p>
        </w:tc>
        <w:tc>
          <w:tcPr>
            <w:tcW w:w="2205" w:type="dxa"/>
            <w:shd w:val="clear" w:color="auto" w:fill="auto"/>
          </w:tcPr>
          <w:p w14:paraId="73A7DC4D" w14:textId="0F7CCCFF" w:rsidR="00901812" w:rsidRPr="00992136" w:rsidRDefault="00901812" w:rsidP="007042D2">
            <w:pPr>
              <w:suppressAutoHyphens w:val="0"/>
              <w:autoSpaceDE w:val="0"/>
              <w:autoSpaceDN w:val="0"/>
              <w:adjustRightInd w:val="0"/>
              <w:spacing w:before="120"/>
              <w:jc w:val="center"/>
              <w:outlineLvl w:val="0"/>
              <w:rPr>
                <w:rFonts w:cs="Times New Roman"/>
                <w:iCs/>
                <w:sz w:val="16"/>
                <w:szCs w:val="16"/>
              </w:rPr>
            </w:pPr>
            <w:r w:rsidRPr="00992136">
              <w:rPr>
                <w:rFonts w:cs="Times New Roman"/>
                <w:iCs/>
              </w:rPr>
              <w:t>Carica ricoperta</w:t>
            </w:r>
          </w:p>
        </w:tc>
      </w:tr>
      <w:tr w:rsidR="00901812" w:rsidRPr="00992136" w14:paraId="47F3EF1F" w14:textId="77777777" w:rsidTr="00901812">
        <w:trPr>
          <w:trHeight w:val="284"/>
        </w:trPr>
        <w:tc>
          <w:tcPr>
            <w:tcW w:w="1942" w:type="dxa"/>
            <w:shd w:val="clear" w:color="auto" w:fill="auto"/>
          </w:tcPr>
          <w:p w14:paraId="7863A61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391FBBAB" w14:textId="77777777" w:rsidTr="00901812">
        <w:trPr>
          <w:trHeight w:val="284"/>
        </w:trPr>
        <w:tc>
          <w:tcPr>
            <w:tcW w:w="1942" w:type="dxa"/>
            <w:shd w:val="clear" w:color="auto" w:fill="auto"/>
          </w:tcPr>
          <w:p w14:paraId="7429637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CEB033F" w14:textId="77777777" w:rsidTr="00901812">
        <w:trPr>
          <w:trHeight w:val="284"/>
        </w:trPr>
        <w:tc>
          <w:tcPr>
            <w:tcW w:w="1942" w:type="dxa"/>
            <w:shd w:val="clear" w:color="auto" w:fill="auto"/>
          </w:tcPr>
          <w:p w14:paraId="116F4F9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C804DE5" w14:textId="77777777" w:rsidTr="00901812">
        <w:trPr>
          <w:trHeight w:val="284"/>
        </w:trPr>
        <w:tc>
          <w:tcPr>
            <w:tcW w:w="1942" w:type="dxa"/>
            <w:shd w:val="clear" w:color="auto" w:fill="auto"/>
          </w:tcPr>
          <w:p w14:paraId="7EE8544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6D9E503" w14:textId="77777777"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p>
    <w:p w14:paraId="16313B4F" w14:textId="6E7C6FCC"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992136">
        <w:rPr>
          <w:i/>
          <w:iCs/>
        </w:rPr>
        <w:t>[inserire le ulteriori informazioni richieste]</w:t>
      </w:r>
    </w:p>
    <w:p w14:paraId="0A0FA1C8" w14:textId="784467D3"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i dati identificativi dei soggetti di cui al punto 7.1 lett. c)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901812" w:rsidRPr="00992136" w14:paraId="657BD1DA" w14:textId="77777777" w:rsidTr="00901812">
        <w:tc>
          <w:tcPr>
            <w:tcW w:w="1872" w:type="dxa"/>
            <w:shd w:val="clear" w:color="auto" w:fill="auto"/>
          </w:tcPr>
          <w:p w14:paraId="515994D7"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74AFDE69"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19F447FA"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4B79EF9A" w14:textId="070B3B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1FE9C01D" w14:textId="7A53FF25" w:rsidR="00901812" w:rsidRPr="00992136" w:rsidRDefault="00901812" w:rsidP="00901812">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901812" w:rsidRPr="00992136" w14:paraId="0C8DF097" w14:textId="77777777" w:rsidTr="00901812">
        <w:trPr>
          <w:trHeight w:val="284"/>
        </w:trPr>
        <w:tc>
          <w:tcPr>
            <w:tcW w:w="1872" w:type="dxa"/>
            <w:shd w:val="clear" w:color="auto" w:fill="auto"/>
          </w:tcPr>
          <w:p w14:paraId="5A2E96A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485735B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54B3FF79"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85CB0E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6FC6A7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5703FDCB" w14:textId="77777777" w:rsidTr="00901812">
        <w:trPr>
          <w:trHeight w:val="284"/>
        </w:trPr>
        <w:tc>
          <w:tcPr>
            <w:tcW w:w="1872" w:type="dxa"/>
            <w:shd w:val="clear" w:color="auto" w:fill="auto"/>
          </w:tcPr>
          <w:p w14:paraId="3C5386A8"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B619E8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B0C073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377DEF8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55B9F8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8B5386C" w14:textId="77777777" w:rsidTr="00901812">
        <w:trPr>
          <w:trHeight w:val="284"/>
        </w:trPr>
        <w:tc>
          <w:tcPr>
            <w:tcW w:w="1872" w:type="dxa"/>
            <w:shd w:val="clear" w:color="auto" w:fill="auto"/>
          </w:tcPr>
          <w:p w14:paraId="4F2C4969"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10913D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044BF38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0C97D3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CD4BF2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527B31A0" w14:textId="77777777" w:rsidTr="00901812">
        <w:trPr>
          <w:trHeight w:val="284"/>
        </w:trPr>
        <w:tc>
          <w:tcPr>
            <w:tcW w:w="1872" w:type="dxa"/>
            <w:shd w:val="clear" w:color="auto" w:fill="auto"/>
          </w:tcPr>
          <w:p w14:paraId="2B423C3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270CA734"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2B77499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A4ED53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D564AA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08C1DC7F" w14:textId="77777777" w:rsidR="003C1C3D" w:rsidRPr="00992136" w:rsidRDefault="003C1C3D"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4FD67156" w14:textId="7D057112"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i dati identificativi dei soggetti di cui al punto 7.1 lett. d)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901812" w:rsidRPr="00992136" w14:paraId="79289BC3" w14:textId="77777777" w:rsidTr="007042D2">
        <w:tc>
          <w:tcPr>
            <w:tcW w:w="1872" w:type="dxa"/>
            <w:shd w:val="clear" w:color="auto" w:fill="auto"/>
          </w:tcPr>
          <w:p w14:paraId="70C6DC5C"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1800B9BF"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6EE2A5D5"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0800C73B"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20E7D6D0"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901812" w:rsidRPr="00992136" w14:paraId="68D4931D" w14:textId="77777777" w:rsidTr="007042D2">
        <w:trPr>
          <w:trHeight w:val="284"/>
        </w:trPr>
        <w:tc>
          <w:tcPr>
            <w:tcW w:w="1872" w:type="dxa"/>
            <w:shd w:val="clear" w:color="auto" w:fill="auto"/>
          </w:tcPr>
          <w:p w14:paraId="25EC7C8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C7133A8"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DD7A939"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583A67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6968E0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79FC0C65" w14:textId="77777777" w:rsidTr="007042D2">
        <w:trPr>
          <w:trHeight w:val="284"/>
        </w:trPr>
        <w:tc>
          <w:tcPr>
            <w:tcW w:w="1872" w:type="dxa"/>
            <w:shd w:val="clear" w:color="auto" w:fill="auto"/>
          </w:tcPr>
          <w:p w14:paraId="3E1CAC2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D06491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252EAB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0A81DD6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3164FB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DF64C84" w14:textId="77777777" w:rsidTr="007042D2">
        <w:trPr>
          <w:trHeight w:val="284"/>
        </w:trPr>
        <w:tc>
          <w:tcPr>
            <w:tcW w:w="1872" w:type="dxa"/>
            <w:shd w:val="clear" w:color="auto" w:fill="auto"/>
          </w:tcPr>
          <w:p w14:paraId="5574696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DFBEDF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74E5890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24C7B408"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C52579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F6B67EA" w14:textId="77777777" w:rsidTr="007042D2">
        <w:trPr>
          <w:trHeight w:val="284"/>
        </w:trPr>
        <w:tc>
          <w:tcPr>
            <w:tcW w:w="1872" w:type="dxa"/>
            <w:shd w:val="clear" w:color="auto" w:fill="auto"/>
          </w:tcPr>
          <w:p w14:paraId="0CE21A94"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5922633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74487A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3B14C944"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277A070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42D038C4" w14:textId="77777777"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267E387A" w14:textId="33C64F25"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i dati identificativi dei soggetti di cui al punto 7.1 lett. e)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901812" w:rsidRPr="00992136" w14:paraId="21E07DE4" w14:textId="77777777" w:rsidTr="007042D2">
        <w:tc>
          <w:tcPr>
            <w:tcW w:w="1872" w:type="dxa"/>
            <w:shd w:val="clear" w:color="auto" w:fill="auto"/>
          </w:tcPr>
          <w:p w14:paraId="53496A33"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427C041D"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2AB6A15B"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3B58EB36"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5D445793"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901812" w:rsidRPr="00992136" w14:paraId="67B2ED91" w14:textId="77777777" w:rsidTr="007042D2">
        <w:trPr>
          <w:trHeight w:val="284"/>
        </w:trPr>
        <w:tc>
          <w:tcPr>
            <w:tcW w:w="1872" w:type="dxa"/>
            <w:shd w:val="clear" w:color="auto" w:fill="auto"/>
          </w:tcPr>
          <w:p w14:paraId="3C4A655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0D1EF92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7848FD4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2329316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E5A426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6DB2A288" w14:textId="77777777" w:rsidTr="007042D2">
        <w:trPr>
          <w:trHeight w:val="284"/>
        </w:trPr>
        <w:tc>
          <w:tcPr>
            <w:tcW w:w="1872" w:type="dxa"/>
            <w:shd w:val="clear" w:color="auto" w:fill="auto"/>
          </w:tcPr>
          <w:p w14:paraId="5650C6B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3E3472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712E38C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545036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39F9F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791CE865" w14:textId="77777777" w:rsidTr="007042D2">
        <w:trPr>
          <w:trHeight w:val="284"/>
        </w:trPr>
        <w:tc>
          <w:tcPr>
            <w:tcW w:w="1872" w:type="dxa"/>
            <w:shd w:val="clear" w:color="auto" w:fill="auto"/>
          </w:tcPr>
          <w:p w14:paraId="7912282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489A430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610ADAB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8761AB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65EABB3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4564940B" w14:textId="77777777" w:rsidTr="007042D2">
        <w:trPr>
          <w:trHeight w:val="284"/>
        </w:trPr>
        <w:tc>
          <w:tcPr>
            <w:tcW w:w="1872" w:type="dxa"/>
            <w:shd w:val="clear" w:color="auto" w:fill="auto"/>
          </w:tcPr>
          <w:p w14:paraId="650C6C7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28AA022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D213B6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EEFCE5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0CB616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794B24C3" w14:textId="77777777"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01EBCC07" w14:textId="77777777" w:rsidR="003C1C3D" w:rsidRPr="00735E5C"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9C7700">
        <w:rPr>
          <w:rFonts w:cs="Times New Roman"/>
          <w:b/>
          <w:bCs/>
          <w:sz w:val="28"/>
          <w:szCs w:val="28"/>
        </w:rPr>
        <w:t xml:space="preserve">□ </w:t>
      </w:r>
      <w:r w:rsidRPr="00320F67">
        <w:rPr>
          <w:rFonts w:cs="Times New Roman"/>
          <w:b/>
          <w:bCs/>
          <w:i/>
          <w:sz w:val="18"/>
          <w:szCs w:val="18"/>
        </w:rPr>
        <w:t>(ove del caso)</w:t>
      </w:r>
      <w:r>
        <w:rPr>
          <w:rFonts w:cs="Times New Roman"/>
          <w:i/>
          <w:sz w:val="16"/>
          <w:szCs w:val="16"/>
        </w:rPr>
        <w:t xml:space="preserve"> </w:t>
      </w:r>
      <w:r w:rsidRPr="00735E5C">
        <w:rPr>
          <w:rFonts w:cs="Times New Roman"/>
          <w:iCs/>
          <w:sz w:val="22"/>
          <w:szCs w:val="22"/>
        </w:rPr>
        <w:t xml:space="preserve">di essere </w:t>
      </w:r>
      <w:r w:rsidRPr="00735E5C">
        <w:rPr>
          <w:rFonts w:cs="Times New Roman"/>
          <w:sz w:val="22"/>
          <w:szCs w:val="22"/>
        </w:rPr>
        <w:t>è iscritto nel registro delle imprese della Camera di Commercio Industria Agricoltura e Artigianato di</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numero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data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REA numero</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Codice Attività Economica</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forma giuridica:</w:t>
      </w:r>
    </w:p>
    <w:p w14:paraId="4DFEE51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w:t>
      </w:r>
      <w:r w:rsidRPr="00735E5C">
        <w:rPr>
          <w:rFonts w:cs="Times New Roman"/>
          <w:i/>
          <w:sz w:val="22"/>
          <w:szCs w:val="22"/>
        </w:rPr>
        <w:t>impresa individuale;</w:t>
      </w:r>
    </w:p>
    <w:p w14:paraId="46A74DD8"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in nome collettivo;</w:t>
      </w:r>
    </w:p>
    <w:p w14:paraId="1B622193"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in accomandita semplice;</w:t>
      </w:r>
    </w:p>
    <w:p w14:paraId="1EAED088"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per azione;</w:t>
      </w:r>
    </w:p>
    <w:p w14:paraId="3382B9DD"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eastAsia="CourierNew,Bold" w:cs="Times New Roman"/>
          <w:bCs/>
          <w:i/>
          <w:sz w:val="22"/>
          <w:szCs w:val="22"/>
        </w:rPr>
        <w:t>S</w:t>
      </w:r>
      <w:r w:rsidRPr="00735E5C">
        <w:rPr>
          <w:rFonts w:cs="Times New Roman"/>
          <w:i/>
          <w:sz w:val="22"/>
          <w:szCs w:val="22"/>
        </w:rPr>
        <w:t>ocietà in accomandita per azioni;</w:t>
      </w:r>
    </w:p>
    <w:p w14:paraId="39211F90"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a responsabilità limitata;</w:t>
      </w:r>
    </w:p>
    <w:p w14:paraId="46C4ADB4"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w:t>
      </w:r>
    </w:p>
    <w:p w14:paraId="0248BCCB"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 a responsabilità limitata;</w:t>
      </w:r>
    </w:p>
    <w:p w14:paraId="3B7F688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società cooperative di produzione e lavoro;</w:t>
      </w:r>
    </w:p>
    <w:p w14:paraId="21D9C00A"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imprese artigiane;</w:t>
      </w:r>
    </w:p>
    <w:p w14:paraId="39A90491"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 xml:space="preserve">Consorzio di </w:t>
      </w:r>
      <w:r>
        <w:rPr>
          <w:rFonts w:cs="Times New Roman"/>
          <w:i/>
          <w:sz w:val="22"/>
          <w:szCs w:val="22"/>
        </w:rPr>
        <w:t>cui agli artt. 2612 e seg. del Codice C</w:t>
      </w:r>
      <w:r w:rsidRPr="00735E5C">
        <w:rPr>
          <w:rFonts w:cs="Times New Roman"/>
          <w:i/>
          <w:sz w:val="22"/>
          <w:szCs w:val="22"/>
        </w:rPr>
        <w:t>ivile;</w:t>
      </w:r>
    </w:p>
    <w:p w14:paraId="24210CB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
          <w:bCs/>
          <w:i/>
          <w:sz w:val="22"/>
          <w:szCs w:val="22"/>
        </w:rPr>
        <w:t xml:space="preserve"> </w:t>
      </w:r>
      <w:r w:rsidRPr="00735E5C">
        <w:rPr>
          <w:rFonts w:cs="Times New Roman"/>
          <w:i/>
          <w:sz w:val="22"/>
          <w:szCs w:val="22"/>
        </w:rPr>
        <w:t>Consorzio Stabile</w:t>
      </w:r>
      <w:r>
        <w:rPr>
          <w:rFonts w:cs="Times New Roman"/>
          <w:i/>
          <w:sz w:val="22"/>
          <w:szCs w:val="22"/>
        </w:rPr>
        <w:t>.</w:t>
      </w:r>
    </w:p>
    <w:p w14:paraId="22F17A63" w14:textId="77777777" w:rsidR="003C1C3D" w:rsidRPr="00E11C34"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9C7700">
        <w:rPr>
          <w:rFonts w:cs="Times New Roman"/>
          <w:b/>
          <w:bCs/>
          <w:sz w:val="28"/>
          <w:szCs w:val="28"/>
        </w:rPr>
        <w:t xml:space="preserve">□ </w:t>
      </w:r>
      <w:r w:rsidRPr="009C7700">
        <w:rPr>
          <w:rFonts w:cs="Times New Roman"/>
          <w:b/>
          <w:bCs/>
          <w:i/>
          <w:sz w:val="18"/>
          <w:szCs w:val="18"/>
        </w:rPr>
        <w:t>(</w:t>
      </w:r>
      <w:r w:rsidRPr="00E11C34">
        <w:rPr>
          <w:rFonts w:cs="Times New Roman"/>
          <w:b/>
          <w:bCs/>
          <w:i/>
          <w:sz w:val="18"/>
          <w:szCs w:val="18"/>
        </w:rPr>
        <w:t>ove del caso)</w:t>
      </w:r>
      <w:r w:rsidRPr="00E11C34">
        <w:rPr>
          <w:rFonts w:cs="Times New Roman"/>
          <w:b/>
          <w:bCs/>
          <w:i/>
          <w:sz w:val="20"/>
          <w:szCs w:val="20"/>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r w:rsidRPr="00E11C34">
        <w:rPr>
          <w:rFonts w:cs="Times New Roman"/>
          <w:sz w:val="22"/>
          <w:szCs w:val="22"/>
        </w:rPr>
        <w:t xml:space="preserve">possesso della certificazione di qualità per l’erogazione dei servizi oggetto del presente appalto conforme alle norme europee della serie </w:t>
      </w:r>
      <w:r w:rsidRPr="00E11C34">
        <w:rPr>
          <w:rFonts w:cs="Times New Roman"/>
          <w:smallCaps/>
          <w:sz w:val="22"/>
          <w:szCs w:val="22"/>
        </w:rPr>
        <w:t>UNI CEI ISO 9001/2008</w:t>
      </w:r>
      <w:r w:rsidRPr="00E11C34">
        <w:rPr>
          <w:rFonts w:cs="Times New Roman"/>
          <w:sz w:val="22"/>
          <w:szCs w:val="22"/>
        </w:rPr>
        <w:t>, in corso di validità, rilasciata da</w:t>
      </w:r>
      <w:r>
        <w:rPr>
          <w:rFonts w:cs="Times New Roman"/>
          <w:sz w:val="16"/>
          <w:szCs w:val="16"/>
        </w:rPr>
        <w:t>:  …………………………………………………………………………………………………………………………………………</w:t>
      </w:r>
      <w:r w:rsidRPr="00E11C34">
        <w:rPr>
          <w:rFonts w:cs="Times New Roman"/>
          <w:sz w:val="16"/>
          <w:szCs w:val="16"/>
        </w:rPr>
        <w:t xml:space="preserve"> ………………………………………………………………………………………………………………………………………………………………</w:t>
      </w:r>
    </w:p>
    <w:p w14:paraId="24F0DA65" w14:textId="45CFFD7B" w:rsidR="003C1C3D" w:rsidRDefault="003C1C3D" w:rsidP="003C1C3D">
      <w:pPr>
        <w:autoSpaceDE w:val="0"/>
        <w:autoSpaceDN w:val="0"/>
        <w:adjustRightInd w:val="0"/>
        <w:spacing w:line="360" w:lineRule="auto"/>
        <w:jc w:val="both"/>
        <w:rPr>
          <w:rFonts w:cs="Times New Roman"/>
          <w:sz w:val="22"/>
          <w:szCs w:val="22"/>
        </w:rPr>
      </w:pP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avente scadenza 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per attività di</w:t>
      </w:r>
      <w:r w:rsidRPr="00E11C34">
        <w:rPr>
          <w:rFonts w:cs="Times New Roman"/>
          <w:sz w:val="20"/>
          <w:szCs w:val="20"/>
        </w:rPr>
        <w:t xml:space="preserve"> </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in corso di validità, così come risulta dalla relativa certificazione allegata alla documentazione di gara;</w:t>
      </w:r>
    </w:p>
    <w:p w14:paraId="3E0D9347" w14:textId="77777777" w:rsidR="001B09AC" w:rsidRPr="00251F75"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b/>
          <w:sz w:val="22"/>
          <w:szCs w:val="22"/>
        </w:rPr>
        <w:t xml:space="preserve"> </w:t>
      </w:r>
      <w:r w:rsidRPr="009C7700">
        <w:rPr>
          <w:rFonts w:cs="Times New Roman"/>
          <w:sz w:val="22"/>
          <w:szCs w:val="22"/>
        </w:rPr>
        <w:t>che,</w:t>
      </w:r>
      <w:r w:rsidRPr="009C7700">
        <w:rPr>
          <w:rFonts w:cs="Times New Roman"/>
          <w:bCs/>
          <w:iCs/>
          <w:sz w:val="22"/>
          <w:szCs w:val="22"/>
        </w:rPr>
        <w:t xml:space="preserve"> fatto salvo quanto già previsto dal vigente D. Lgs. 50/2016 e dalle altre disposizioni legislative in merito, di essere in possesso di tutti i requisiti necessari per la partecipazione alla presente procedura e richiamati nella relativa lettera di invito;</w:t>
      </w:r>
    </w:p>
    <w:p w14:paraId="4AF86011" w14:textId="28783695" w:rsidR="001B09AC" w:rsidRP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remunerativa l’offerta economica presentata giacché per la sua formulazione ha preso atto e tenuto conto:</w:t>
      </w:r>
    </w:p>
    <w:p w14:paraId="1E2F52EB" w14:textId="77777777" w:rsid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710B93">
        <w:rPr>
          <w:rFonts w:cs="Calibri"/>
        </w:rPr>
        <w:t>a)</w:t>
      </w:r>
      <w:r w:rsidRPr="00710B93">
        <w:rPr>
          <w:rFonts w:cs="Calibri"/>
        </w:rPr>
        <w:tab/>
      </w:r>
      <w:r w:rsidRPr="001B09AC">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r>
        <w:rPr>
          <w:rFonts w:cs="Times New Roman"/>
          <w:spacing w:val="-2"/>
          <w:sz w:val="22"/>
          <w:szCs w:val="22"/>
        </w:rPr>
        <w:t>;</w:t>
      </w:r>
    </w:p>
    <w:p w14:paraId="1561F0FB" w14:textId="0A5C9E3D" w:rsidR="001B09AC" w:rsidRP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1B09AC">
        <w:rPr>
          <w:rFonts w:cs="Times New Roman"/>
          <w:spacing w:val="-2"/>
          <w:sz w:val="22"/>
          <w:szCs w:val="22"/>
        </w:rPr>
        <w:t>b)</w:t>
      </w:r>
      <w:r w:rsidRPr="001B09AC">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71F1AA57" w14:textId="10497CFC" w:rsid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 xml:space="preserve">accetta, senza condizione o riserva alcuna, tutte le norme e disposizioni contenute nella documentazione gara; </w:t>
      </w:r>
    </w:p>
    <w:p w14:paraId="5B90A28A" w14:textId="4DCF51C3" w:rsid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b/>
          <w:bCs/>
          <w:i/>
          <w:iCs/>
          <w:sz w:val="22"/>
          <w:szCs w:val="22"/>
          <w:lang w:eastAsia="it-IT"/>
        </w:rPr>
        <w:t>(Per gli operatori economici non residenti e privi di stabile organizzazione in Italia)</w:t>
      </w:r>
      <w:r w:rsidRPr="001B09AC">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4BBDBE41" w14:textId="77777777" w:rsidR="001B09AC" w:rsidRP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B09AC">
        <w:rPr>
          <w:rFonts w:cs="Times New Roman"/>
          <w:sz w:val="22"/>
          <w:szCs w:val="22"/>
          <w:lang w:eastAsia="it-IT"/>
        </w:rPr>
        <w:t>i seguenti dati: domicilio fiscale …………; codice fiscale ……………, partita IVA ……………</w:t>
      </w:r>
      <w:proofErr w:type="gramStart"/>
      <w:r w:rsidRPr="001B09AC">
        <w:rPr>
          <w:rFonts w:cs="Times New Roman"/>
          <w:sz w:val="22"/>
          <w:szCs w:val="22"/>
          <w:lang w:eastAsia="it-IT"/>
        </w:rPr>
        <w:t>…….</w:t>
      </w:r>
      <w:proofErr w:type="gramEnd"/>
      <w:r w:rsidRPr="001B09AC">
        <w:rPr>
          <w:rFonts w:cs="Times New Roman"/>
          <w:sz w:val="22"/>
          <w:szCs w:val="22"/>
          <w:lang w:eastAsia="it-IT"/>
        </w:rPr>
        <w:t xml:space="preserve">;  indica l’indirizzo PEC </w:t>
      </w:r>
      <w:r w:rsidRPr="001B09AC">
        <w:rPr>
          <w:rFonts w:cs="Times New Roman"/>
          <w:b/>
          <w:bCs/>
          <w:sz w:val="22"/>
          <w:szCs w:val="22"/>
          <w:lang w:eastAsia="it-IT"/>
        </w:rPr>
        <w:t>oppure</w:t>
      </w:r>
      <w:r w:rsidRPr="001B09AC">
        <w:rPr>
          <w:rFonts w:cs="Times New Roman"/>
          <w:sz w:val="22"/>
          <w:szCs w:val="22"/>
          <w:lang w:eastAsia="it-IT"/>
        </w:rPr>
        <w:t>, solo in caso di concorrenti aventi sede in altri Stati membri, l’indirizzo di posta elettronica ……………… ai fini delle comunicazioni di cui all’art. 76 del Codice;</w:t>
      </w:r>
    </w:p>
    <w:p w14:paraId="53B46FED" w14:textId="170E76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 xml:space="preserve">che </w:t>
      </w:r>
      <w:r w:rsidRPr="009C7700">
        <w:rPr>
          <w:rFonts w:cs="Times New Roman"/>
          <w:spacing w:val="-2"/>
          <w:sz w:val="22"/>
          <w:szCs w:val="22"/>
        </w:rPr>
        <w:t xml:space="preserve">non è pendente procedimento </w:t>
      </w:r>
      <w:r w:rsidRPr="009C7700">
        <w:rPr>
          <w:rFonts w:cs="Times New Roman"/>
          <w:iCs/>
          <w:sz w:val="22"/>
          <w:szCs w:val="22"/>
        </w:rPr>
        <w:t>per l’applicazione di una delle misure di prevenzione di cui all’articolo 6 del D. Lgs. 159/2011 o di una delle cause ostative previste dall’art. 67 del D. Lgs. 159/2011</w:t>
      </w:r>
      <w:r w:rsidRPr="009C7700">
        <w:rPr>
          <w:rFonts w:cs="Times New Roman"/>
          <w:iCs/>
          <w:sz w:val="20"/>
          <w:szCs w:val="20"/>
        </w:rPr>
        <w:t>;</w:t>
      </w:r>
    </w:p>
    <w:p w14:paraId="4C36C41E" w14:textId="77777777" w:rsidR="003C1C3D" w:rsidRPr="00E11C34"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E11C34" w:rsidRDefault="003C1C3D" w:rsidP="003C1C3D">
      <w:pPr>
        <w:autoSpaceDE w:val="0"/>
        <w:autoSpaceDN w:val="0"/>
        <w:spacing w:line="360" w:lineRule="auto"/>
        <w:jc w:val="both"/>
        <w:rPr>
          <w:rFonts w:cs="Times New Roman"/>
          <w:i/>
          <w:iCs/>
          <w:sz w:val="20"/>
          <w:szCs w:val="20"/>
        </w:rPr>
      </w:pPr>
      <w:r w:rsidRPr="00F26A41">
        <w:rPr>
          <w:rFonts w:cs="Times New Roman"/>
          <w:spacing w:val="-2"/>
          <w:sz w:val="22"/>
          <w:szCs w:val="22"/>
        </w:rPr>
        <w:t xml:space="preserve">non è/sono pendente/i procedimento/i </w:t>
      </w:r>
      <w:r w:rsidRPr="00F26A41">
        <w:rPr>
          <w:rFonts w:cs="Times New Roman"/>
          <w:iCs/>
          <w:sz w:val="22"/>
          <w:szCs w:val="22"/>
        </w:rPr>
        <w:t>per l’applicazione di una delle misure di prevenzione di cui all’articolo 6 del D. Lgs. 159/2011 o di una delle cause ostative previste dall’art. 67 del D. Lgs. 159/2011</w:t>
      </w:r>
      <w:r w:rsidRPr="00E11C34">
        <w:rPr>
          <w:rFonts w:cs="Times New Roman"/>
          <w:iCs/>
          <w:sz w:val="20"/>
          <w:szCs w:val="20"/>
        </w:rPr>
        <w:t>;</w:t>
      </w:r>
    </w:p>
    <w:p w14:paraId="6F9A6445" w14:textId="77777777" w:rsidR="003C1C3D" w:rsidRPr="00F26A41"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lang w:eastAsia="it-IT"/>
        </w:rPr>
      </w:pPr>
      <w:r w:rsidRPr="00F26A41">
        <w:rPr>
          <w:rFonts w:cs="Times New Roman"/>
          <w:lang w:eastAsia="it-IT"/>
        </w:rPr>
        <w:t xml:space="preserve">che, nell’anno antecedente la data di </w:t>
      </w:r>
      <w:r>
        <w:rPr>
          <w:rFonts w:cs="Times New Roman"/>
          <w:lang w:eastAsia="it-IT"/>
        </w:rPr>
        <w:t xml:space="preserve">invio della Lettera di Invito </w:t>
      </w:r>
      <w:r w:rsidRPr="00F26A41">
        <w:rPr>
          <w:rFonts w:cs="Times New Roman"/>
          <w:lang w:eastAsia="it-IT"/>
        </w:rPr>
        <w:t>relativ</w:t>
      </w:r>
      <w:r>
        <w:rPr>
          <w:rFonts w:cs="Times New Roman"/>
          <w:lang w:eastAsia="it-IT"/>
        </w:rPr>
        <w:t>a</w:t>
      </w:r>
      <w:r w:rsidRPr="00F26A41">
        <w:rPr>
          <w:rFonts w:cs="Times New Roman"/>
          <w:lang w:eastAsia="it-IT"/>
        </w:rPr>
        <w:t xml:space="preserve"> alla procedura in oggetto:</w:t>
      </w:r>
    </w:p>
    <w:p w14:paraId="110590F9" w14:textId="77777777" w:rsidR="003C1C3D" w:rsidRPr="009C7700"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 xml:space="preserve">non sono cessati dalla carica soggetti aventi poteri di rappresentanza o di impegnare la società o aventi la qualifica di Direttore Tecnico, così come individuati nell’art. 80, comma 3 del </w:t>
      </w:r>
      <w:proofErr w:type="spellStart"/>
      <w:r w:rsidRPr="009C7700">
        <w:rPr>
          <w:rFonts w:cs="Times New Roman"/>
          <w:sz w:val="22"/>
          <w:szCs w:val="22"/>
          <w:lang w:eastAsia="it-IT"/>
        </w:rPr>
        <w:t>D.Lgs.</w:t>
      </w:r>
      <w:proofErr w:type="spellEnd"/>
      <w:r w:rsidRPr="009C7700">
        <w:rPr>
          <w:rFonts w:cs="Times New Roman"/>
          <w:sz w:val="22"/>
          <w:szCs w:val="22"/>
          <w:lang w:eastAsia="it-IT"/>
        </w:rPr>
        <w:t xml:space="preserve"> n. 50/2016;</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7777777" w:rsidR="003C1C3D" w:rsidRPr="00F26A41"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 xml:space="preserve">sono cessati dalla carica soggetti aventi poteri di rappresentanza o di impegnare la società o aventi la qualifica di Direttore Tecnico, così come individuati nell’art. 80, comma 3 del </w:t>
      </w:r>
      <w:proofErr w:type="spellStart"/>
      <w:r w:rsidRPr="009C7700">
        <w:rPr>
          <w:rFonts w:cs="Times New Roman"/>
          <w:sz w:val="22"/>
          <w:szCs w:val="22"/>
          <w:lang w:eastAsia="it-IT"/>
        </w:rPr>
        <w:t>D.Lgs.</w:t>
      </w:r>
      <w:proofErr w:type="spellEnd"/>
      <w:r w:rsidRPr="009C7700">
        <w:rPr>
          <w:rFonts w:cs="Times New Roman"/>
          <w:sz w:val="22"/>
          <w:szCs w:val="22"/>
          <w:lang w:eastAsia="it-IT"/>
        </w:rPr>
        <w:t xml:space="preserve"> n. 50/</w:t>
      </w:r>
      <w:r>
        <w:rPr>
          <w:rFonts w:cs="Times New Roman"/>
          <w:sz w:val="22"/>
          <w:szCs w:val="22"/>
          <w:lang w:eastAsia="it-IT"/>
        </w:rPr>
        <w:t>2016</w:t>
      </w:r>
      <w:r w:rsidRPr="00F26A41">
        <w:rPr>
          <w:rFonts w:cs="Times New Roman"/>
          <w:sz w:val="22"/>
          <w:szCs w:val="22"/>
          <w:lang w:eastAsia="it-IT"/>
        </w:rPr>
        <w:t>, come di seguito individuati:</w:t>
      </w:r>
    </w:p>
    <w:p w14:paraId="795484C6" w14:textId="77777777" w:rsidR="003C1C3D" w:rsidRPr="00E11C34" w:rsidRDefault="003C1C3D" w:rsidP="003C1C3D">
      <w:pPr>
        <w:autoSpaceDE w:val="0"/>
        <w:autoSpaceDN w:val="0"/>
        <w:adjustRightInd w:val="0"/>
        <w:ind w:left="397"/>
        <w:jc w:val="both"/>
        <w:rPr>
          <w:rFonts w:cs="Times New Roman"/>
          <w:sz w:val="20"/>
          <w:szCs w:val="20"/>
          <w:lang w:eastAsia="it-IT"/>
        </w:rPr>
      </w:pPr>
    </w:p>
    <w:p w14:paraId="3A769A83" w14:textId="77777777" w:rsidR="003C1C3D" w:rsidRPr="00E11C34" w:rsidRDefault="003C1C3D" w:rsidP="003C1C3D">
      <w:pPr>
        <w:numPr>
          <w:ilvl w:val="0"/>
          <w:numId w:val="33"/>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731273B8" w14:textId="77777777" w:rsidR="003C1C3D" w:rsidRPr="00E11C34" w:rsidRDefault="003C1C3D" w:rsidP="003C1C3D">
      <w:pPr>
        <w:numPr>
          <w:ilvl w:val="0"/>
          <w:numId w:val="33"/>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25EE5BC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F26A41">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proofErr w:type="gramStart"/>
      <w:r w:rsidRPr="00E11C34">
        <w:rPr>
          <w:rFonts w:cs="Times New Roman"/>
          <w:sz w:val="16"/>
          <w:szCs w:val="16"/>
          <w:lang w:eastAsia="it-IT"/>
        </w:rPr>
        <w:t>…….</w:t>
      </w:r>
      <w:proofErr w:type="gramEnd"/>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p>
    <w:p w14:paraId="44436D3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E11C34">
        <w:rPr>
          <w:rFonts w:cs="Times New Roman"/>
          <w:sz w:val="16"/>
          <w:szCs w:val="16"/>
          <w:lang w:eastAsia="it-IT"/>
        </w:rPr>
        <w:t>………………………………………………………………………………………………………………………………………………………………………………………………………………………………………………………………………………………………………………</w:t>
      </w:r>
    </w:p>
    <w:p w14:paraId="69C15F85" w14:textId="77777777" w:rsidR="003C1C3D" w:rsidRPr="00F26A41" w:rsidRDefault="003C1C3D" w:rsidP="003C1C3D">
      <w:pPr>
        <w:autoSpaceDE w:val="0"/>
        <w:autoSpaceDN w:val="0"/>
        <w:adjustRightInd w:val="0"/>
        <w:jc w:val="both"/>
        <w:rPr>
          <w:rFonts w:cs="Times New Roman"/>
          <w:sz w:val="22"/>
          <w:szCs w:val="22"/>
          <w:lang w:eastAsia="it-IT"/>
        </w:rPr>
      </w:pPr>
      <w:r w:rsidRPr="00F26A41">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w:t>
      </w:r>
      <w:r>
        <w:rPr>
          <w:rFonts w:cs="Times New Roman"/>
          <w:sz w:val="22"/>
          <w:szCs w:val="22"/>
          <w:lang w:eastAsia="it-IT"/>
        </w:rPr>
        <w:t xml:space="preserve">i </w:t>
      </w:r>
      <w:r w:rsidRPr="00F26A41">
        <w:rPr>
          <w:rFonts w:cs="Times New Roman"/>
          <w:sz w:val="22"/>
          <w:szCs w:val="22"/>
          <w:lang w:eastAsia="it-IT"/>
        </w:rPr>
        <w:t xml:space="preserve">reati </w:t>
      </w:r>
      <w:r>
        <w:rPr>
          <w:rFonts w:cs="Times New Roman"/>
          <w:sz w:val="22"/>
          <w:szCs w:val="22"/>
          <w:lang w:eastAsia="it-IT"/>
        </w:rPr>
        <w:t xml:space="preserve">alle lettere a), b), c), d), e), f) e g) del comma 1 dell’art. 80 </w:t>
      </w:r>
      <w:r w:rsidRPr="00F26A41">
        <w:rPr>
          <w:rFonts w:cs="Times New Roman"/>
          <w:sz w:val="22"/>
          <w:szCs w:val="22"/>
          <w:lang w:eastAsia="it-IT"/>
        </w:rPr>
        <w:t xml:space="preserve">del </w:t>
      </w:r>
      <w:proofErr w:type="spellStart"/>
      <w:r w:rsidRPr="00F26A41">
        <w:rPr>
          <w:rFonts w:cs="Times New Roman"/>
          <w:sz w:val="22"/>
          <w:szCs w:val="22"/>
          <w:lang w:eastAsia="it-IT"/>
        </w:rPr>
        <w:t>D.Lgs.</w:t>
      </w:r>
      <w:proofErr w:type="spellEnd"/>
      <w:r w:rsidRPr="00F26A41">
        <w:rPr>
          <w:rFonts w:cs="Times New Roman"/>
          <w:sz w:val="22"/>
          <w:szCs w:val="22"/>
          <w:lang w:eastAsia="it-IT"/>
        </w:rPr>
        <w:t xml:space="preserve"> n. </w:t>
      </w:r>
      <w:r>
        <w:rPr>
          <w:rFonts w:cs="Times New Roman"/>
          <w:sz w:val="22"/>
          <w:szCs w:val="22"/>
          <w:lang w:eastAsia="it-IT"/>
        </w:rPr>
        <w:t>50/2016</w:t>
      </w:r>
      <w:r w:rsidRPr="00F26A41">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04B2A064" w14:textId="77777777" w:rsidR="003C1C3D" w:rsidRPr="00E11C34"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che</w:t>
      </w:r>
      <w:r w:rsidRPr="00F26A41">
        <w:rPr>
          <w:rFonts w:cs="Times New Roman"/>
          <w:sz w:val="22"/>
          <w:szCs w:val="22"/>
          <w:lang w:eastAsia="it-IT"/>
        </w:rPr>
        <w:t xml:space="preserv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53BFD3B3"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2AD94DEF"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D1542D">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6D8F852B"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33F8D4A5" w14:textId="777777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sz w:val="20"/>
          <w:szCs w:val="20"/>
        </w:rPr>
        <w:t xml:space="preserve"> </w:t>
      </w:r>
      <w:r w:rsidRPr="009C7700">
        <w:rPr>
          <w:rFonts w:cs="Times New Roman"/>
          <w:spacing w:val="-2"/>
          <w:sz w:val="22"/>
          <w:szCs w:val="22"/>
        </w:rPr>
        <w:t xml:space="preserve">di essere consapevole che </w:t>
      </w:r>
      <w:r w:rsidRPr="009C7700">
        <w:rPr>
          <w:rFonts w:cs="Times New Roman"/>
          <w:sz w:val="22"/>
          <w:szCs w:val="22"/>
        </w:rPr>
        <w:t xml:space="preserve">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w:t>
      </w:r>
      <w:proofErr w:type="spellStart"/>
      <w:r w:rsidRPr="009C7700">
        <w:rPr>
          <w:rFonts w:cs="Times New Roman"/>
          <w:sz w:val="22"/>
          <w:szCs w:val="22"/>
        </w:rPr>
        <w:t>alla applicazione</w:t>
      </w:r>
      <w:proofErr w:type="spellEnd"/>
      <w:r w:rsidRPr="009C7700">
        <w:rPr>
          <w:rFonts w:cs="Times New Roman"/>
          <w:sz w:val="22"/>
          <w:szCs w:val="22"/>
        </w:rPr>
        <w:t xml:space="preserve"> delle sanzioni previste per legge;</w:t>
      </w:r>
    </w:p>
    <w:p w14:paraId="6C028E1D" w14:textId="777777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22A90516" w14:textId="77777777" w:rsidR="003C1C3D"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assumere a proprio carico ogni responsabilità civile e penale derivante dalla esecuzione delle prestazioni oggetto dell’appalto di cui si tratta, sollevando, nel contempo, l’Amministrazione Comunale ed il proprio personale preposto;</w:t>
      </w:r>
    </w:p>
    <w:p w14:paraId="4934E838" w14:textId="77777777" w:rsidR="003C1C3D" w:rsidRPr="00320F67"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77777777" w:rsidR="003C1C3D" w:rsidRDefault="003C1C3D" w:rsidP="003C1C3D">
      <w:pPr>
        <w:pStyle w:val="Paragrafoelenco"/>
        <w:widowControl/>
        <w:suppressAutoHyphens w:val="0"/>
        <w:spacing w:before="60" w:after="60" w:line="276" w:lineRule="auto"/>
        <w:ind w:left="0"/>
        <w:jc w:val="center"/>
        <w:rPr>
          <w:rFonts w:cs="Calibri"/>
          <w:szCs w:val="24"/>
        </w:rPr>
      </w:pPr>
      <w:r w:rsidRPr="007907FA">
        <w:rPr>
          <w:rFonts w:cs="Calibri"/>
          <w:b/>
          <w:szCs w:val="24"/>
        </w:rPr>
        <w:t>o</w:t>
      </w:r>
      <w:r>
        <w:rPr>
          <w:rFonts w:cs="Calibri"/>
          <w:b/>
          <w:szCs w:val="24"/>
        </w:rPr>
        <w:t>vvero</w:t>
      </w:r>
    </w:p>
    <w:p w14:paraId="3CEDF26F" w14:textId="5C9C5122" w:rsidR="003C1C3D" w:rsidRPr="00A0698D"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0F7A5E39" w14:textId="77777777" w:rsidR="003C1C3D" w:rsidRPr="00251F75"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251F75">
        <w:rPr>
          <w:rFonts w:cs="Times New Roman"/>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27FC6D40" w14:textId="30EDAD13" w:rsidR="00A0698D" w:rsidRPr="00BF2AB8" w:rsidRDefault="00A0698D" w:rsidP="00BF2AB8">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Pr>
          <w:rFonts w:cs="Times New Roman"/>
          <w:b/>
          <w:bCs/>
          <w:i/>
          <w:iCs/>
          <w:sz w:val="22"/>
          <w:szCs w:val="22"/>
        </w:rPr>
        <w:t xml:space="preserve"> </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w:t>
      </w:r>
      <w:bookmarkStart w:id="0" w:name="_GoBack"/>
      <w:bookmarkEnd w:id="0"/>
      <w:r w:rsidRPr="00A0698D">
        <w:rPr>
          <w:rFonts w:cs="Times New Roman"/>
          <w:sz w:val="22"/>
          <w:szCs w:val="22"/>
        </w:rPr>
        <w:t>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34E7ADCE" w14:textId="5511F98F" w:rsidR="003C1C3D" w:rsidRDefault="00A0698D" w:rsidP="003C1C3D">
      <w:pPr>
        <w:suppressAutoHyphens w:val="0"/>
        <w:autoSpaceDE w:val="0"/>
        <w:spacing w:line="200" w:lineRule="atLeast"/>
        <w:jc w:val="center"/>
        <w:rPr>
          <w:rFonts w:eastAsia="Verdana" w:cs="Times New Roman"/>
          <w:i/>
          <w:color w:val="000000"/>
          <w:sz w:val="18"/>
          <w:szCs w:val="18"/>
        </w:rPr>
      </w:pPr>
      <w:r>
        <w:rPr>
          <w:rFonts w:eastAsia="Verdana" w:cs="Times New Roman"/>
          <w:i/>
          <w:color w:val="000000"/>
          <w:sz w:val="18"/>
          <w:szCs w:val="18"/>
        </w:rPr>
        <w:t>Il professionista/il dichiarante</w:t>
      </w:r>
    </w:p>
    <w:p w14:paraId="2D9FB30D" w14:textId="48921F9E" w:rsidR="00A0698D" w:rsidRPr="00E11C34" w:rsidRDefault="00A0698D" w:rsidP="003C1C3D">
      <w:pPr>
        <w:suppressAutoHyphens w:val="0"/>
        <w:autoSpaceDE w:val="0"/>
        <w:spacing w:line="200" w:lineRule="atLeast"/>
        <w:jc w:val="center"/>
        <w:rPr>
          <w:rFonts w:eastAsia="Verdana" w:cs="Times New Roman"/>
          <w:i/>
          <w:color w:val="000000"/>
          <w:sz w:val="18"/>
          <w:szCs w:val="18"/>
        </w:rPr>
      </w:pPr>
      <w:r>
        <w:rPr>
          <w:rFonts w:eastAsia="Verdana" w:cs="Times New Roman"/>
          <w:i/>
          <w:color w:val="000000"/>
          <w:sz w:val="18"/>
          <w:szCs w:val="18"/>
        </w:rPr>
        <w:t>(firma digitale)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A937" w14:textId="77777777" w:rsidR="0034591F" w:rsidRDefault="0034591F" w:rsidP="007F5F02">
      <w:r>
        <w:separator/>
      </w:r>
    </w:p>
  </w:endnote>
  <w:endnote w:type="continuationSeparator" w:id="0">
    <w:p w14:paraId="7CAE2DD0" w14:textId="77777777" w:rsidR="0034591F" w:rsidRDefault="0034591F"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1EEA" w14:textId="77777777"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595CA5">
      <w:rPr>
        <w:rFonts w:cs="Times New Roman"/>
        <w:noProof/>
        <w:sz w:val="18"/>
        <w:szCs w:val="18"/>
      </w:rPr>
      <w:t>2</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3E93F" w14:textId="77777777" w:rsidR="0034591F" w:rsidRDefault="0034591F" w:rsidP="007F5F02">
      <w:r>
        <w:separator/>
      </w:r>
    </w:p>
  </w:footnote>
  <w:footnote w:type="continuationSeparator" w:id="0">
    <w:p w14:paraId="76F624E3" w14:textId="77777777" w:rsidR="0034591F" w:rsidRDefault="0034591F"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3"/>
    <w:multiLevelType w:val="singleLevel"/>
    <w:tmpl w:val="EF3C50DA"/>
    <w:lvl w:ilvl="0">
      <w:start w:val="1"/>
      <w:numFmt w:val="lowerLetter"/>
      <w:lvlText w:val="%1)"/>
      <w:lvlJc w:val="left"/>
      <w:pPr>
        <w:ind w:left="1117" w:hanging="360"/>
      </w:pPr>
      <w:rPr>
        <w:rFonts w:ascii="Helvetica Condensed" w:hAnsi="Helvetica Condensed" w:hint="default"/>
        <w:b w:val="0"/>
        <w:i/>
        <w:sz w:val="18"/>
        <w:szCs w:val="18"/>
      </w:rPr>
    </w:lvl>
  </w:abstractNum>
  <w:abstractNum w:abstractNumId="3"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4"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5280968"/>
    <w:multiLevelType w:val="hybridMultilevel"/>
    <w:tmpl w:val="FEB4E140"/>
    <w:lvl w:ilvl="0" w:tplc="D14CEE4E">
      <w:start w:val="1"/>
      <w:numFmt w:val="upperLetter"/>
      <w:lvlText w:val="%1)"/>
      <w:lvlJc w:val="left"/>
      <w:pPr>
        <w:ind w:left="720" w:hanging="360"/>
      </w:pPr>
      <w:rPr>
        <w:rFonts w:ascii="Times New Roman" w:hAnsi="Times New Roman" w:cs="Times New Roman" w:hint="default"/>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537A84"/>
    <w:multiLevelType w:val="hybridMultilevel"/>
    <w:tmpl w:val="558072CA"/>
    <w:lvl w:ilvl="0" w:tplc="16725188">
      <w:start w:val="1"/>
      <w:numFmt w:val="lowerLetter"/>
      <w:lvlText w:val="%1)"/>
      <w:lvlJc w:val="left"/>
      <w:pPr>
        <w:tabs>
          <w:tab w:val="num" w:pos="397"/>
        </w:tabs>
        <w:ind w:left="397" w:hanging="397"/>
      </w:pPr>
      <w:rPr>
        <w:rFonts w:ascii="Franklin Gothic Book" w:hAnsi="Franklin Gothic Book"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033328"/>
    <w:multiLevelType w:val="hybridMultilevel"/>
    <w:tmpl w:val="0FD6DEA6"/>
    <w:lvl w:ilvl="0" w:tplc="61DE201A">
      <w:start w:val="1"/>
      <w:numFmt w:val="upperLetter"/>
      <w:lvlText w:val="%1)"/>
      <w:lvlJc w:val="left"/>
      <w:pPr>
        <w:ind w:left="720" w:hanging="360"/>
      </w:pPr>
      <w:rPr>
        <w:rFonts w:ascii="Times New Roman" w:hAnsi="Times New Roman" w:cs="Times New Roman" w:hint="default"/>
        <w:b/>
        <w:i/>
        <w:sz w:val="20"/>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AD02D1"/>
    <w:multiLevelType w:val="hybridMultilevel"/>
    <w:tmpl w:val="DB223DF8"/>
    <w:lvl w:ilvl="0" w:tplc="B0427898">
      <w:start w:val="1"/>
      <w:numFmt w:val="decimal"/>
      <w:lvlText w:val="%1."/>
      <w:lvlJc w:val="left"/>
      <w:pPr>
        <w:ind w:left="360" w:hanging="360"/>
      </w:pPr>
      <w:rPr>
        <w:rFonts w:ascii="Helvetica Condensed" w:hAnsi="Helvetica Condensed" w:hint="default"/>
        <w:b/>
        <w:i/>
        <w:sz w:val="18"/>
        <w:szCs w:val="18"/>
      </w:rPr>
    </w:lvl>
    <w:lvl w:ilvl="1" w:tplc="A55EA942">
      <w:start w:val="1"/>
      <w:numFmt w:val="lowerLetter"/>
      <w:lvlText w:val="%2)"/>
      <w:lvlJc w:val="left"/>
      <w:pPr>
        <w:ind w:left="1440" w:hanging="360"/>
      </w:pPr>
      <w:rPr>
        <w:rFonts w:ascii="Helvetica Condensed" w:hAnsi="Helvetica Condensed" w:hint="default"/>
        <w:b w:val="0"/>
        <w:i/>
        <w:sz w:val="18"/>
        <w:szCs w:val="18"/>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3563C9"/>
    <w:multiLevelType w:val="hybridMultilevel"/>
    <w:tmpl w:val="3FEA7A94"/>
    <w:lvl w:ilvl="0" w:tplc="12E2BC66">
      <w:start w:val="1"/>
      <w:numFmt w:val="upperLetter"/>
      <w:lvlText w:val="%1)"/>
      <w:lvlJc w:val="left"/>
      <w:pPr>
        <w:ind w:left="720" w:hanging="360"/>
      </w:pPr>
      <w:rPr>
        <w:rFonts w:ascii="Times New Roman" w:hAnsi="Times New Roman" w:cs="Times New Roman" w:hint="default"/>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2E1779"/>
    <w:multiLevelType w:val="hybridMultilevel"/>
    <w:tmpl w:val="A690948A"/>
    <w:lvl w:ilvl="0" w:tplc="F2AE7C28">
      <w:start w:val="4"/>
      <w:numFmt w:val="upperLetter"/>
      <w:lvlText w:val="%1)"/>
      <w:lvlJc w:val="left"/>
      <w:pPr>
        <w:tabs>
          <w:tab w:val="num" w:pos="454"/>
        </w:tabs>
        <w:ind w:left="0" w:firstLine="0"/>
      </w:pPr>
      <w:rPr>
        <w:rFonts w:ascii="Palatino Linotype" w:hAnsi="Palatino Linotype" w:cs="Times New Roman" w:hint="default"/>
        <w:b/>
        <w:i/>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F007BD0"/>
    <w:multiLevelType w:val="hybridMultilevel"/>
    <w:tmpl w:val="8BDCE35C"/>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3" w15:restartNumberingAfterBreak="0">
    <w:nsid w:val="23DB53CC"/>
    <w:multiLevelType w:val="hybridMultilevel"/>
    <w:tmpl w:val="0418630C"/>
    <w:lvl w:ilvl="0" w:tplc="DD6C0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27502D"/>
    <w:multiLevelType w:val="hybridMultilevel"/>
    <w:tmpl w:val="A056B5B2"/>
    <w:lvl w:ilvl="0" w:tplc="0DB08D60">
      <w:start w:val="1"/>
      <w:numFmt w:val="lowerLetter"/>
      <w:lvlText w:val="%1)"/>
      <w:lvlJc w:val="left"/>
      <w:pPr>
        <w:tabs>
          <w:tab w:val="num" w:pos="397"/>
        </w:tabs>
        <w:ind w:left="397" w:hanging="397"/>
      </w:pPr>
      <w:rPr>
        <w:rFonts w:ascii="Franklin Gothic Book" w:hAnsi="Franklin Gothic Book" w:cs="Calibri" w:hint="default"/>
        <w:b w:val="0"/>
        <w:i/>
        <w:color w:val="auto"/>
        <w:sz w:val="18"/>
        <w:szCs w:val="18"/>
      </w:rPr>
    </w:lvl>
    <w:lvl w:ilvl="1" w:tplc="1D3E4830">
      <w:start w:val="1"/>
      <w:numFmt w:val="lowerLetter"/>
      <w:lvlText w:val="%2."/>
      <w:lvlJc w:val="left"/>
      <w:pPr>
        <w:tabs>
          <w:tab w:val="num" w:pos="454"/>
        </w:tabs>
        <w:ind w:left="454" w:hanging="454"/>
      </w:pPr>
      <w:rPr>
        <w:rFonts w:hint="default"/>
        <w:b w:val="0"/>
        <w:i/>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4117B3"/>
    <w:multiLevelType w:val="hybridMultilevel"/>
    <w:tmpl w:val="178CD7B8"/>
    <w:lvl w:ilvl="0" w:tplc="5120BFAC">
      <w:start w:val="1"/>
      <w:numFmt w:val="decimal"/>
      <w:lvlText w:val="%1)"/>
      <w:lvlJc w:val="left"/>
      <w:pPr>
        <w:tabs>
          <w:tab w:val="num" w:pos="397"/>
        </w:tabs>
        <w:ind w:left="397" w:hanging="397"/>
      </w:pPr>
      <w:rPr>
        <w:rFonts w:ascii="Helvetica Condensed" w:hAnsi="Helvetica Condensed" w:cs="Times New Roman" w:hint="default"/>
        <w:b/>
        <w:i/>
        <w:sz w:val="20"/>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8F704E"/>
    <w:multiLevelType w:val="hybridMultilevel"/>
    <w:tmpl w:val="7D28E73C"/>
    <w:lvl w:ilvl="0" w:tplc="5C1AE696">
      <w:start w:val="1"/>
      <w:numFmt w:val="decimal"/>
      <w:lvlText w:val="%1."/>
      <w:lvlJc w:val="left"/>
      <w:pPr>
        <w:ind w:left="720" w:hanging="360"/>
      </w:pPr>
      <w:rPr>
        <w:rFonts w:ascii="Cambria" w:hAnsi="Cambria"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5E3CB7"/>
    <w:multiLevelType w:val="hybridMultilevel"/>
    <w:tmpl w:val="ACB2994C"/>
    <w:lvl w:ilvl="0" w:tplc="62EA1D12">
      <w:start w:val="1"/>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DB0899"/>
    <w:multiLevelType w:val="hybridMultilevel"/>
    <w:tmpl w:val="1638BDE8"/>
    <w:lvl w:ilvl="0" w:tplc="C8642E3A">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603160"/>
    <w:multiLevelType w:val="hybridMultilevel"/>
    <w:tmpl w:val="BEC4D500"/>
    <w:lvl w:ilvl="0" w:tplc="61F8F916">
      <w:start w:val="11"/>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44ADA"/>
    <w:multiLevelType w:val="singleLevel"/>
    <w:tmpl w:val="A080CB30"/>
    <w:lvl w:ilvl="0">
      <w:start w:val="1"/>
      <w:numFmt w:val="lowerLetter"/>
      <w:lvlText w:val="%1)"/>
      <w:lvlJc w:val="left"/>
      <w:pPr>
        <w:tabs>
          <w:tab w:val="num" w:pos="0"/>
        </w:tabs>
        <w:ind w:left="1247" w:hanging="396"/>
      </w:pPr>
      <w:rPr>
        <w:rFonts w:ascii="Times New Roman" w:hAnsi="Times New Roman" w:cs="Times New Roman" w:hint="default"/>
        <w:b w:val="0"/>
        <w:i/>
        <w:sz w:val="20"/>
      </w:rPr>
    </w:lvl>
  </w:abstractNum>
  <w:abstractNum w:abstractNumId="22" w15:restartNumberingAfterBreak="0">
    <w:nsid w:val="3C887567"/>
    <w:multiLevelType w:val="hybridMultilevel"/>
    <w:tmpl w:val="A92C77D4"/>
    <w:lvl w:ilvl="0" w:tplc="D286E61A">
      <w:start w:val="1"/>
      <w:numFmt w:val="decimal"/>
      <w:lvlText w:val="%1)"/>
      <w:lvlJc w:val="left"/>
      <w:pPr>
        <w:ind w:left="720" w:hanging="360"/>
      </w:pPr>
      <w:rPr>
        <w:rFonts w:ascii="Times New Roman" w:hAnsi="Times New Roman"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E3076B4"/>
    <w:multiLevelType w:val="hybridMultilevel"/>
    <w:tmpl w:val="777898B8"/>
    <w:lvl w:ilvl="0" w:tplc="696029C2">
      <w:start w:val="1"/>
      <w:numFmt w:val="upperLetter"/>
      <w:lvlText w:val="%1)"/>
      <w:lvlJc w:val="left"/>
      <w:pPr>
        <w:tabs>
          <w:tab w:val="num" w:pos="454"/>
        </w:tabs>
        <w:ind w:left="0" w:firstLine="0"/>
      </w:pPr>
      <w:rPr>
        <w:rFonts w:ascii="Palatino Linotype" w:hAnsi="Palatino Linotype" w:cs="Times New Roman" w:hint="default"/>
        <w:b/>
        <w:i/>
        <w:color w:val="auto"/>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E5D3695"/>
    <w:multiLevelType w:val="hybridMultilevel"/>
    <w:tmpl w:val="4536A9FA"/>
    <w:lvl w:ilvl="0" w:tplc="C8642E3A">
      <w:numFmt w:val="bullet"/>
      <w:lvlText w:val=""/>
      <w:lvlJc w:val="left"/>
      <w:pPr>
        <w:ind w:left="1117" w:hanging="360"/>
      </w:pPr>
      <w:rPr>
        <w:rFonts w:ascii="Symbol" w:hAnsi="Symbol"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5"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3F0807"/>
    <w:multiLevelType w:val="hybridMultilevel"/>
    <w:tmpl w:val="D0EA553A"/>
    <w:lvl w:ilvl="0" w:tplc="1C80B4EA">
      <w:start w:val="1"/>
      <w:numFmt w:val="lowerLetter"/>
      <w:lvlText w:val="%1)"/>
      <w:lvlJc w:val="left"/>
      <w:pPr>
        <w:ind w:left="1117" w:hanging="360"/>
      </w:pPr>
      <w:rPr>
        <w:rFonts w:ascii="Calibri" w:hAnsi="Calibri" w:cs="Calibri" w:hint="default"/>
        <w:b w:val="0"/>
        <w:i/>
        <w:sz w:val="18"/>
        <w:szCs w:val="18"/>
      </w:r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27" w15:restartNumberingAfterBreak="0">
    <w:nsid w:val="4A9B51A2"/>
    <w:multiLevelType w:val="hybridMultilevel"/>
    <w:tmpl w:val="991063DC"/>
    <w:lvl w:ilvl="0" w:tplc="7AFA48DC">
      <w:start w:val="1"/>
      <w:numFmt w:val="decimal"/>
      <w:lvlText w:val="%1)"/>
      <w:lvlJc w:val="left"/>
      <w:pPr>
        <w:tabs>
          <w:tab w:val="num" w:pos="397"/>
        </w:tabs>
        <w:ind w:left="397" w:hanging="397"/>
      </w:pPr>
      <w:rPr>
        <w:rFonts w:ascii="Helvetica Condensed" w:hAnsi="Helvetica Condensed" w:cs="Times New Roman" w:hint="default"/>
        <w:b/>
        <w:i/>
        <w:sz w:val="20"/>
        <w:szCs w:val="18"/>
      </w:rPr>
    </w:lvl>
    <w:lvl w:ilvl="1" w:tplc="16B6833E">
      <w:start w:val="1"/>
      <w:numFmt w:val="lowerLetter"/>
      <w:lvlText w:val="%2."/>
      <w:lvlJc w:val="left"/>
      <w:pPr>
        <w:ind w:left="1440" w:hanging="360"/>
      </w:pPr>
      <w:rPr>
        <w:i/>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7A0D95"/>
    <w:multiLevelType w:val="hybridMultilevel"/>
    <w:tmpl w:val="4F1A2DF0"/>
    <w:lvl w:ilvl="0" w:tplc="D03E66D4">
      <w:start w:val="1"/>
      <w:numFmt w:val="decimal"/>
      <w:lvlText w:val="%1."/>
      <w:lvlJc w:val="left"/>
      <w:pPr>
        <w:ind w:left="397" w:hanging="397"/>
      </w:pPr>
      <w:rPr>
        <w:rFonts w:ascii="Cambria" w:hAnsi="Cambria"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E45663"/>
    <w:multiLevelType w:val="hybridMultilevel"/>
    <w:tmpl w:val="91145488"/>
    <w:lvl w:ilvl="0" w:tplc="89B45DF8">
      <w:start w:val="1"/>
      <w:numFmt w:val="bullet"/>
      <w:lvlText w:val=""/>
      <w:lvlJc w:val="left"/>
      <w:pPr>
        <w:tabs>
          <w:tab w:val="num" w:pos="964"/>
        </w:tabs>
        <w:ind w:left="964" w:hanging="397"/>
      </w:pPr>
      <w:rPr>
        <w:rFonts w:ascii="Symbol" w:hAnsi="Symbol" w:hint="default"/>
        <w:sz w:val="18"/>
        <w:szCs w:val="1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54A30C0"/>
    <w:multiLevelType w:val="hybridMultilevel"/>
    <w:tmpl w:val="1B82D0A6"/>
    <w:lvl w:ilvl="0" w:tplc="CF629BD8">
      <w:start w:val="1"/>
      <w:numFmt w:val="bullet"/>
      <w:lvlText w:val=""/>
      <w:lvlJc w:val="left"/>
      <w:pPr>
        <w:tabs>
          <w:tab w:val="num" w:pos="1247"/>
        </w:tabs>
        <w:ind w:left="1247" w:hanging="396"/>
      </w:pPr>
      <w:rPr>
        <w:rFonts w:ascii="Webdings" w:hAnsi="Webdings" w:hint="default"/>
        <w:b w:val="0"/>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A5379C"/>
    <w:multiLevelType w:val="hybridMultilevel"/>
    <w:tmpl w:val="8E10A794"/>
    <w:lvl w:ilvl="0" w:tplc="4716AD92">
      <w:start w:val="1"/>
      <w:numFmt w:val="lowerLetter"/>
      <w:lvlText w:val="%1)"/>
      <w:lvlJc w:val="left"/>
      <w:pPr>
        <w:tabs>
          <w:tab w:val="num" w:pos="964"/>
        </w:tabs>
        <w:ind w:left="964" w:hanging="397"/>
      </w:pPr>
      <w:rPr>
        <w:rFonts w:ascii="Helvetica Condensed" w:hAnsi="Helvetica Condensed" w:hint="default"/>
        <w:b/>
        <w:i/>
        <w:sz w:val="18"/>
        <w:szCs w:val="18"/>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96374FF"/>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E454F58"/>
    <w:multiLevelType w:val="hybridMultilevel"/>
    <w:tmpl w:val="D52C988C"/>
    <w:lvl w:ilvl="0" w:tplc="79B8F014">
      <w:start w:val="1"/>
      <w:numFmt w:val="lowerLetter"/>
      <w:lvlText w:val="%1)"/>
      <w:lvlJc w:val="left"/>
      <w:pPr>
        <w:tabs>
          <w:tab w:val="num" w:pos="963"/>
        </w:tabs>
        <w:ind w:left="963" w:hanging="396"/>
      </w:pPr>
      <w:rPr>
        <w:rFonts w:ascii="Century Schoolbook" w:hAnsi="Century Schoolbook" w:hint="default"/>
        <w:b/>
        <w:i/>
        <w:sz w:val="18"/>
        <w:szCs w:val="18"/>
        <w:u w:val="none"/>
      </w:rPr>
    </w:lvl>
    <w:lvl w:ilvl="1" w:tplc="ABB0F090">
      <w:start w:val="1"/>
      <w:numFmt w:val="lowerLetter"/>
      <w:lvlText w:val="%2)"/>
      <w:lvlJc w:val="left"/>
      <w:pPr>
        <w:tabs>
          <w:tab w:val="num" w:pos="680"/>
        </w:tabs>
        <w:ind w:left="680" w:hanging="396"/>
      </w:pPr>
      <w:rPr>
        <w:rFonts w:ascii="Helvetica Condensed" w:hAnsi="Helvetica Condensed" w:hint="default"/>
        <w:b/>
        <w:i/>
        <w:sz w:val="18"/>
        <w:szCs w:val="18"/>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EAC3A31"/>
    <w:multiLevelType w:val="hybridMultilevel"/>
    <w:tmpl w:val="7820E06C"/>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420EF9"/>
    <w:multiLevelType w:val="hybridMultilevel"/>
    <w:tmpl w:val="AA7C036C"/>
    <w:lvl w:ilvl="0" w:tplc="FED6F820">
      <w:start w:val="1"/>
      <w:numFmt w:val="bullet"/>
      <w:lvlText w:val=""/>
      <w:lvlJc w:val="left"/>
      <w:pPr>
        <w:tabs>
          <w:tab w:val="num" w:pos="1247"/>
        </w:tabs>
        <w:ind w:left="1247" w:hanging="396"/>
      </w:pPr>
      <w:rPr>
        <w:rFonts w:ascii="Webdings" w:hAnsi="Webdings" w:hint="default"/>
        <w:b w:val="0"/>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4565A4"/>
    <w:multiLevelType w:val="hybridMultilevel"/>
    <w:tmpl w:val="39BAFB50"/>
    <w:lvl w:ilvl="0" w:tplc="EF3C50DA">
      <w:start w:val="1"/>
      <w:numFmt w:val="lowerLetter"/>
      <w:lvlText w:val="%1)"/>
      <w:lvlJc w:val="left"/>
      <w:pPr>
        <w:ind w:left="720" w:hanging="360"/>
      </w:pPr>
      <w:rPr>
        <w:rFonts w:ascii="Helvetica Condensed" w:hAnsi="Helvetica Condensed"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8392937"/>
    <w:multiLevelType w:val="hybridMultilevel"/>
    <w:tmpl w:val="224E83F4"/>
    <w:lvl w:ilvl="0" w:tplc="B668288A">
      <w:start w:val="1"/>
      <w:numFmt w:val="decimal"/>
      <w:lvlText w:val="%1."/>
      <w:lvlJc w:val="left"/>
      <w:pPr>
        <w:ind w:left="720" w:hanging="360"/>
      </w:pPr>
      <w:rPr>
        <w:rFonts w:ascii="Helvetica Condensed" w:hAnsi="Helvetica Condensed"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3B52AE"/>
    <w:multiLevelType w:val="hybridMultilevel"/>
    <w:tmpl w:val="2A30E29C"/>
    <w:lvl w:ilvl="0" w:tplc="0302D2C2">
      <w:start w:val="1"/>
      <w:numFmt w:val="lowerLetter"/>
      <w:lvlText w:val="%1)"/>
      <w:lvlJc w:val="left"/>
      <w:pPr>
        <w:ind w:left="720" w:hanging="360"/>
      </w:pPr>
      <w:rPr>
        <w:rFonts w:ascii="Helvetica Condensed" w:hAnsi="Helvetica Condensed" w:hint="default"/>
        <w:b w:val="0"/>
        <w:i/>
        <w:color w:val="auto"/>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011A7A"/>
    <w:multiLevelType w:val="hybridMultilevel"/>
    <w:tmpl w:val="60B68F2E"/>
    <w:lvl w:ilvl="0" w:tplc="7E04C90C">
      <w:start w:val="1"/>
      <w:numFmt w:val="lowerLetter"/>
      <w:lvlText w:val="%1)"/>
      <w:lvlJc w:val="left"/>
      <w:pPr>
        <w:tabs>
          <w:tab w:val="num" w:pos="397"/>
        </w:tabs>
        <w:ind w:left="397" w:hanging="397"/>
      </w:pPr>
      <w:rPr>
        <w:rFonts w:ascii="Times New Roman" w:hAnsi="Times New Roman" w:cs="Times New Roman" w:hint="default"/>
        <w:b w:val="0"/>
        <w:i/>
        <w:sz w:val="18"/>
        <w:szCs w:val="18"/>
        <w:u w:val="none"/>
      </w:rPr>
    </w:lvl>
    <w:lvl w:ilvl="1" w:tplc="4146AD54">
      <w:start w:val="1"/>
      <w:numFmt w:val="lowerLetter"/>
      <w:lvlText w:val="%2)"/>
      <w:lvlJc w:val="left"/>
      <w:pPr>
        <w:tabs>
          <w:tab w:val="num" w:pos="397"/>
        </w:tabs>
        <w:ind w:left="397" w:hanging="397"/>
      </w:pPr>
      <w:rPr>
        <w:rFonts w:ascii="Helvetica Condensed" w:hAnsi="Helvetica Condensed" w:cs="Tahoma" w:hint="default"/>
        <w:b w:val="0"/>
        <w:i/>
        <w:sz w:val="16"/>
        <w:szCs w:val="16"/>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631052A"/>
    <w:multiLevelType w:val="hybridMultilevel"/>
    <w:tmpl w:val="FB4E78CA"/>
    <w:lvl w:ilvl="0" w:tplc="04100003">
      <w:start w:val="1"/>
      <w:numFmt w:val="lowerLetter"/>
      <w:lvlText w:val="%1."/>
      <w:lvlJc w:val="left"/>
      <w:pPr>
        <w:ind w:left="397" w:hanging="397"/>
      </w:pPr>
      <w:rPr>
        <w:rFonts w:hint="default"/>
        <w:b/>
        <w:i/>
        <w:sz w:val="18"/>
        <w:szCs w:val="18"/>
      </w:rPr>
    </w:lvl>
    <w:lvl w:ilvl="1" w:tplc="4BF677B6">
      <w:start w:val="1"/>
      <w:numFmt w:val="lowerLetter"/>
      <w:lvlText w:val="%2)"/>
      <w:lvlJc w:val="left"/>
      <w:pPr>
        <w:tabs>
          <w:tab w:val="num" w:pos="397"/>
        </w:tabs>
        <w:ind w:left="397" w:hanging="397"/>
      </w:pPr>
      <w:rPr>
        <w:rFonts w:ascii="Helvetica Condensed" w:hAnsi="Helvetica Condensed" w:hint="default"/>
        <w:b w:val="0"/>
        <w:i/>
        <w:sz w:val="18"/>
        <w:szCs w:val="18"/>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3C298D"/>
    <w:multiLevelType w:val="hybridMultilevel"/>
    <w:tmpl w:val="4CB4E632"/>
    <w:lvl w:ilvl="0" w:tplc="D286E61A">
      <w:start w:val="1"/>
      <w:numFmt w:val="decimal"/>
      <w:lvlText w:val="%1)"/>
      <w:lvlJc w:val="left"/>
      <w:pPr>
        <w:ind w:left="720" w:hanging="360"/>
      </w:pPr>
      <w:rPr>
        <w:rFonts w:ascii="Times New Roman" w:hAnsi="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B5B254B"/>
    <w:multiLevelType w:val="hybridMultilevel"/>
    <w:tmpl w:val="94F6237C"/>
    <w:lvl w:ilvl="0" w:tplc="BA7EF330">
      <w:start w:val="1"/>
      <w:numFmt w:val="decimal"/>
      <w:lvlText w:val="%1."/>
      <w:lvlJc w:val="left"/>
      <w:pPr>
        <w:ind w:left="720" w:hanging="360"/>
      </w:pPr>
      <w:rPr>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44155A"/>
    <w:multiLevelType w:val="hybridMultilevel"/>
    <w:tmpl w:val="876CA92C"/>
    <w:lvl w:ilvl="0" w:tplc="EFC86948">
      <w:start w:val="1"/>
      <w:numFmt w:val="decimal"/>
      <w:lvlText w:val="%1)"/>
      <w:lvlJc w:val="left"/>
      <w:pPr>
        <w:tabs>
          <w:tab w:val="num" w:pos="397"/>
        </w:tabs>
        <w:ind w:left="397" w:hanging="397"/>
      </w:pPr>
      <w:rPr>
        <w:rFonts w:ascii="Times New Roman" w:hAnsi="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E903B3C"/>
    <w:multiLevelType w:val="hybridMultilevel"/>
    <w:tmpl w:val="EFB484CE"/>
    <w:lvl w:ilvl="0" w:tplc="49F6F282">
      <w:start w:val="1"/>
      <w:numFmt w:val="lowerLetter"/>
      <w:lvlText w:val="%1)"/>
      <w:lvlJc w:val="left"/>
      <w:pPr>
        <w:tabs>
          <w:tab w:val="num" w:pos="964"/>
        </w:tabs>
        <w:ind w:left="964" w:hanging="397"/>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F790E49"/>
    <w:multiLevelType w:val="hybridMultilevel"/>
    <w:tmpl w:val="0664AD9E"/>
    <w:lvl w:ilvl="0" w:tplc="F4921C66">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39"/>
  </w:num>
  <w:num w:numId="9">
    <w:abstractNumId w:val="6"/>
  </w:num>
  <w:num w:numId="10">
    <w:abstractNumId w:val="13"/>
  </w:num>
  <w:num w:numId="11">
    <w:abstractNumId w:val="18"/>
  </w:num>
  <w:num w:numId="12">
    <w:abstractNumId w:val="16"/>
  </w:num>
  <w:num w:numId="13">
    <w:abstractNumId w:val="29"/>
  </w:num>
  <w:num w:numId="14">
    <w:abstractNumId w:val="38"/>
  </w:num>
  <w:num w:numId="15">
    <w:abstractNumId w:val="17"/>
  </w:num>
  <w:num w:numId="16">
    <w:abstractNumId w:val="28"/>
  </w:num>
  <w:num w:numId="17">
    <w:abstractNumId w:val="32"/>
  </w:num>
  <w:num w:numId="18">
    <w:abstractNumId w:val="34"/>
  </w:num>
  <w:num w:numId="19">
    <w:abstractNumId w:val="21"/>
  </w:num>
  <w:num w:numId="20">
    <w:abstractNumId w:val="27"/>
  </w:num>
  <w:num w:numId="21">
    <w:abstractNumId w:val="26"/>
  </w:num>
  <w:num w:numId="22">
    <w:abstractNumId w:val="43"/>
  </w:num>
  <w:num w:numId="23">
    <w:abstractNumId w:val="15"/>
  </w:num>
  <w:num w:numId="24">
    <w:abstractNumId w:val="9"/>
  </w:num>
  <w:num w:numId="25">
    <w:abstractNumId w:val="48"/>
  </w:num>
  <w:num w:numId="26">
    <w:abstractNumId w:val="19"/>
  </w:num>
  <w:num w:numId="27">
    <w:abstractNumId w:val="40"/>
  </w:num>
  <w:num w:numId="28">
    <w:abstractNumId w:val="41"/>
  </w:num>
  <w:num w:numId="29">
    <w:abstractNumId w:val="37"/>
  </w:num>
  <w:num w:numId="30">
    <w:abstractNumId w:val="24"/>
  </w:num>
  <w:num w:numId="31">
    <w:abstractNumId w:val="20"/>
  </w:num>
  <w:num w:numId="32">
    <w:abstractNumId w:val="14"/>
  </w:num>
  <w:num w:numId="33">
    <w:abstractNumId w:val="25"/>
  </w:num>
  <w:num w:numId="34">
    <w:abstractNumId w:val="35"/>
  </w:num>
  <w:num w:numId="35">
    <w:abstractNumId w:val="7"/>
  </w:num>
  <w:num w:numId="36">
    <w:abstractNumId w:val="42"/>
  </w:num>
  <w:num w:numId="37">
    <w:abstractNumId w:val="36"/>
  </w:num>
  <w:num w:numId="38">
    <w:abstractNumId w:val="31"/>
  </w:num>
  <w:num w:numId="39">
    <w:abstractNumId w:val="22"/>
  </w:num>
  <w:num w:numId="40">
    <w:abstractNumId w:val="8"/>
  </w:num>
  <w:num w:numId="41">
    <w:abstractNumId w:val="30"/>
  </w:num>
  <w:num w:numId="42">
    <w:abstractNumId w:val="45"/>
  </w:num>
  <w:num w:numId="43">
    <w:abstractNumId w:val="47"/>
  </w:num>
  <w:num w:numId="44">
    <w:abstractNumId w:val="23"/>
  </w:num>
  <w:num w:numId="45">
    <w:abstractNumId w:val="11"/>
  </w:num>
  <w:num w:numId="46">
    <w:abstractNumId w:val="44"/>
  </w:num>
  <w:num w:numId="47">
    <w:abstractNumId w:val="46"/>
  </w:num>
  <w:num w:numId="48">
    <w:abstractNumId w:val="3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F"/>
    <w:rsid w:val="00007A78"/>
    <w:rsid w:val="00070DD9"/>
    <w:rsid w:val="000A2E5D"/>
    <w:rsid w:val="000C24A5"/>
    <w:rsid w:val="00112695"/>
    <w:rsid w:val="001312FF"/>
    <w:rsid w:val="00175B16"/>
    <w:rsid w:val="001B09AC"/>
    <w:rsid w:val="001B682E"/>
    <w:rsid w:val="0021235D"/>
    <w:rsid w:val="00225655"/>
    <w:rsid w:val="00230C45"/>
    <w:rsid w:val="00251F75"/>
    <w:rsid w:val="002C35F4"/>
    <w:rsid w:val="002D1573"/>
    <w:rsid w:val="002F0657"/>
    <w:rsid w:val="002F595B"/>
    <w:rsid w:val="003114AC"/>
    <w:rsid w:val="00320F67"/>
    <w:rsid w:val="003301C4"/>
    <w:rsid w:val="0034591F"/>
    <w:rsid w:val="00353C7B"/>
    <w:rsid w:val="00394445"/>
    <w:rsid w:val="003B55D0"/>
    <w:rsid w:val="003C1C3D"/>
    <w:rsid w:val="00410BC9"/>
    <w:rsid w:val="00412A06"/>
    <w:rsid w:val="004202FB"/>
    <w:rsid w:val="004349F1"/>
    <w:rsid w:val="004826A2"/>
    <w:rsid w:val="0049340B"/>
    <w:rsid w:val="004A6CDF"/>
    <w:rsid w:val="004B4403"/>
    <w:rsid w:val="004B5941"/>
    <w:rsid w:val="004C067C"/>
    <w:rsid w:val="004C5030"/>
    <w:rsid w:val="004D4BE4"/>
    <w:rsid w:val="00595CA5"/>
    <w:rsid w:val="005A23EC"/>
    <w:rsid w:val="005C3DCC"/>
    <w:rsid w:val="005D2666"/>
    <w:rsid w:val="005D4FD8"/>
    <w:rsid w:val="005E0662"/>
    <w:rsid w:val="00602EE8"/>
    <w:rsid w:val="00637DBE"/>
    <w:rsid w:val="006511C8"/>
    <w:rsid w:val="006561AA"/>
    <w:rsid w:val="00674003"/>
    <w:rsid w:val="00686873"/>
    <w:rsid w:val="00691F4F"/>
    <w:rsid w:val="00695E6F"/>
    <w:rsid w:val="006D2D41"/>
    <w:rsid w:val="00702D4D"/>
    <w:rsid w:val="00706467"/>
    <w:rsid w:val="00716F5D"/>
    <w:rsid w:val="007205E2"/>
    <w:rsid w:val="00724F31"/>
    <w:rsid w:val="00725476"/>
    <w:rsid w:val="00747AF7"/>
    <w:rsid w:val="00792FD4"/>
    <w:rsid w:val="007F0BCF"/>
    <w:rsid w:val="007F373E"/>
    <w:rsid w:val="007F5F02"/>
    <w:rsid w:val="0080307E"/>
    <w:rsid w:val="00830F34"/>
    <w:rsid w:val="00871DCC"/>
    <w:rsid w:val="00872863"/>
    <w:rsid w:val="00875C76"/>
    <w:rsid w:val="0088047E"/>
    <w:rsid w:val="008C23CC"/>
    <w:rsid w:val="008E47BE"/>
    <w:rsid w:val="008E4F30"/>
    <w:rsid w:val="00901812"/>
    <w:rsid w:val="00903DDB"/>
    <w:rsid w:val="009147D6"/>
    <w:rsid w:val="009460BE"/>
    <w:rsid w:val="009679F4"/>
    <w:rsid w:val="00974AF6"/>
    <w:rsid w:val="00992136"/>
    <w:rsid w:val="009C7700"/>
    <w:rsid w:val="009E1523"/>
    <w:rsid w:val="009E72E6"/>
    <w:rsid w:val="00A05293"/>
    <w:rsid w:val="00A06266"/>
    <w:rsid w:val="00A06859"/>
    <w:rsid w:val="00A0698D"/>
    <w:rsid w:val="00A56EF0"/>
    <w:rsid w:val="00A63E4F"/>
    <w:rsid w:val="00AA165D"/>
    <w:rsid w:val="00AA5F09"/>
    <w:rsid w:val="00AD3ADC"/>
    <w:rsid w:val="00B65EB4"/>
    <w:rsid w:val="00B72FFF"/>
    <w:rsid w:val="00B948B7"/>
    <w:rsid w:val="00BA48B6"/>
    <w:rsid w:val="00BC43E0"/>
    <w:rsid w:val="00BD6557"/>
    <w:rsid w:val="00BE053A"/>
    <w:rsid w:val="00BF267D"/>
    <w:rsid w:val="00BF2AB8"/>
    <w:rsid w:val="00C22001"/>
    <w:rsid w:val="00C23C43"/>
    <w:rsid w:val="00C24E6A"/>
    <w:rsid w:val="00C256F4"/>
    <w:rsid w:val="00CF1EE3"/>
    <w:rsid w:val="00CF77E2"/>
    <w:rsid w:val="00D1542D"/>
    <w:rsid w:val="00D2270D"/>
    <w:rsid w:val="00D40AD8"/>
    <w:rsid w:val="00D43FF1"/>
    <w:rsid w:val="00D81C43"/>
    <w:rsid w:val="00D8772A"/>
    <w:rsid w:val="00D903D6"/>
    <w:rsid w:val="00D92947"/>
    <w:rsid w:val="00DB43F4"/>
    <w:rsid w:val="00DB5DEC"/>
    <w:rsid w:val="00DC3195"/>
    <w:rsid w:val="00DD4474"/>
    <w:rsid w:val="00DE4976"/>
    <w:rsid w:val="00DE73F5"/>
    <w:rsid w:val="00DF1B6C"/>
    <w:rsid w:val="00E00035"/>
    <w:rsid w:val="00E000E1"/>
    <w:rsid w:val="00E11C34"/>
    <w:rsid w:val="00E120BC"/>
    <w:rsid w:val="00E44140"/>
    <w:rsid w:val="00E530EB"/>
    <w:rsid w:val="00E531D5"/>
    <w:rsid w:val="00E676FC"/>
    <w:rsid w:val="00E7584B"/>
    <w:rsid w:val="00E76F8F"/>
    <w:rsid w:val="00E92ECC"/>
    <w:rsid w:val="00E9542C"/>
    <w:rsid w:val="00EA2CE6"/>
    <w:rsid w:val="00EC7135"/>
    <w:rsid w:val="00EE4B40"/>
    <w:rsid w:val="00EF1519"/>
    <w:rsid w:val="00F23349"/>
    <w:rsid w:val="00F26A41"/>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2118</Words>
  <Characters>12078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PC5</cp:lastModifiedBy>
  <cp:revision>7</cp:revision>
  <cp:lastPrinted>2018-12-11T08:43:00Z</cp:lastPrinted>
  <dcterms:created xsi:type="dcterms:W3CDTF">2019-07-05T11:16:00Z</dcterms:created>
  <dcterms:modified xsi:type="dcterms:W3CDTF">2019-10-24T10:44:00Z</dcterms:modified>
</cp:coreProperties>
</file>