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F30EC3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3E8A19FE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314063B" w14:textId="661AF300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7517C2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423FE0EC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7A48F42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6F18A26D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F1C2C6E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6E1431E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AD8907E" w14:textId="677D0BD9" w:rsidR="00595CA5" w:rsidRPr="00595CA5" w:rsidRDefault="00674003" w:rsidP="00595CA5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353C7B">
        <w:rPr>
          <w:rFonts w:eastAsia="Times New Roman"/>
          <w:bCs/>
        </w:rPr>
        <w:t>p</w:t>
      </w:r>
      <w:r w:rsidR="00353C7B" w:rsidRPr="0011499B">
        <w:rPr>
          <w:rFonts w:eastAsia="Times New Roman"/>
          <w:bCs/>
        </w:rPr>
        <w:t xml:space="preserve">rocedura </w:t>
      </w:r>
      <w:r w:rsidR="00070DD9" w:rsidRPr="00070DD9">
        <w:rPr>
          <w:rFonts w:eastAsia="Times New Roman"/>
          <w:bCs/>
        </w:rPr>
        <w:t xml:space="preserve">aperta </w:t>
      </w:r>
      <w:r w:rsidR="00070DD9">
        <w:rPr>
          <w:rFonts w:eastAsia="Times New Roman"/>
          <w:bCs/>
        </w:rPr>
        <w:t xml:space="preserve">per l’affidamento </w:t>
      </w:r>
      <w:r w:rsidR="00070DD9" w:rsidRPr="00595CA5">
        <w:rPr>
          <w:rFonts w:eastAsia="Verdana" w:cs="Times New Roman"/>
          <w:color w:val="000000"/>
          <w:sz w:val="22"/>
          <w:szCs w:val="22"/>
        </w:rPr>
        <w:t>dell’incarico</w:t>
      </w:r>
      <w:r w:rsidR="00070DD9" w:rsidRPr="005D46AC">
        <w:rPr>
          <w:rFonts w:eastAsia="Times New Roman"/>
          <w:bCs/>
        </w:rPr>
        <w:t xml:space="preserve"> </w:t>
      </w:r>
      <w:r w:rsidR="00452E6A" w:rsidRPr="00452E6A">
        <w:rPr>
          <w:rFonts w:eastAsia="Times New Roman"/>
          <w:bCs/>
        </w:rPr>
        <w:t xml:space="preserve">della </w:t>
      </w:r>
      <w:r w:rsidR="00452E6A" w:rsidRPr="00452E6A">
        <w:rPr>
          <w:rFonts w:eastAsia="Times New Roman"/>
          <w:b/>
          <w:i/>
          <w:iCs/>
        </w:rPr>
        <w:t>REDAZIONE DEL PROGETTO DI FATTIBILITÀ TECNICA ED ECONOMICA DELLA PIATTAFORMA INTEGRATA DI TRATTAMENTO DEI RIFIUTI URBANI DA UBICARSI IN BRINDIS</w:t>
      </w:r>
      <w:r w:rsidR="00452E6A" w:rsidRPr="0000208B">
        <w:rPr>
          <w:rFonts w:eastAsia="Times New Roman"/>
          <w:b/>
          <w:i/>
          <w:iCs/>
        </w:rPr>
        <w:t>I.</w:t>
      </w:r>
      <w:r w:rsidR="00452E6A" w:rsidRPr="0000208B">
        <w:rPr>
          <w:rFonts w:eastAsia="Times New Roman"/>
          <w:bCs/>
        </w:rPr>
        <w:t xml:space="preserve"> </w:t>
      </w:r>
      <w:r w:rsidR="0000208B">
        <w:rPr>
          <w:rFonts w:eastAsia="Times New Roman"/>
          <w:bCs/>
        </w:rPr>
        <w:t>(</w:t>
      </w:r>
      <w:r w:rsidR="0000208B" w:rsidRPr="0000208B">
        <w:rPr>
          <w:rFonts w:eastAsia="Times New Roman"/>
          <w:b/>
          <w:bCs/>
          <w:i/>
        </w:rPr>
        <w:t>CIG: 8078037F00 - CUP: B86D19000080001</w:t>
      </w:r>
      <w:r w:rsidR="0000208B">
        <w:rPr>
          <w:rFonts w:eastAsia="Times New Roman"/>
          <w:b/>
          <w:bCs/>
          <w:i/>
        </w:rPr>
        <w:t>)</w:t>
      </w:r>
    </w:p>
    <w:p w14:paraId="412C0D43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20594DC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B2CADB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3C120221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</w:t>
      </w:r>
      <w:proofErr w:type="spellEnd"/>
      <w:r w:rsidR="00DE73F5"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19E876FF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</w:t>
      </w:r>
      <w:proofErr w:type="gramStart"/>
      <w:r w:rsidRPr="00E11C34">
        <w:rPr>
          <w:rFonts w:eastAsia="Verdana" w:cs="Times New Roman"/>
          <w:color w:val="000000"/>
          <w:sz w:val="22"/>
          <w:szCs w:val="22"/>
        </w:rPr>
        <w:t xml:space="preserve">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proofErr w:type="gramEnd"/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0629C14C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0AE93DFB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30FB7098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391B49B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66E7CACB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655BBB5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0B2FD50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450C12C8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B39670F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64339392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29B14240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10474E8B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1A9CF44E" w14:textId="77777777" w:rsidR="00C256F4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Codesto Civico Ente di poter partecipare alla selezione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BE053A" w:rsidRPr="00E11C34">
        <w:rPr>
          <w:rFonts w:eastAsia="Verdana" w:cs="Times New Roman"/>
          <w:color w:val="000000"/>
          <w:sz w:val="22"/>
          <w:szCs w:val="22"/>
        </w:rPr>
        <w:t xml:space="preserve">per l’affidamento </w:t>
      </w:r>
      <w:r w:rsidR="00EA2CE6" w:rsidRPr="00E11C34">
        <w:rPr>
          <w:rFonts w:eastAsia="Times New Roman" w:cs="Times New Roman"/>
          <w:bCs/>
          <w:sz w:val="22"/>
          <w:szCs w:val="22"/>
        </w:rPr>
        <w:t xml:space="preserve">dell’incarico professionale </w:t>
      </w:r>
      <w:r>
        <w:rPr>
          <w:rFonts w:eastAsia="Times New Roman" w:cs="Times New Roman"/>
          <w:bCs/>
          <w:sz w:val="22"/>
          <w:szCs w:val="22"/>
        </w:rPr>
        <w:t xml:space="preserve">in oggetto,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come </w:t>
      </w:r>
      <w:r w:rsidRPr="00DB1BEA">
        <w:rPr>
          <w:rFonts w:eastAsia="Verdana" w:cs="Times New Roman"/>
          <w:i/>
          <w:color w:val="000000"/>
          <w:sz w:val="18"/>
          <w:szCs w:val="18"/>
        </w:rPr>
        <w:t>(barrare la casella che interessa)</w:t>
      </w:r>
      <w:r w:rsidRPr="00DB1BEA">
        <w:rPr>
          <w:rFonts w:eastAsia="Verdana" w:cs="Times New Roman"/>
          <w:color w:val="000000"/>
          <w:sz w:val="22"/>
          <w:szCs w:val="22"/>
        </w:rPr>
        <w:t>:</w:t>
      </w:r>
    </w:p>
    <w:p w14:paraId="12550498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Libero P</w:t>
      </w:r>
      <w:r w:rsidRPr="00DB1BEA">
        <w:rPr>
          <w:rFonts w:cs="Times New Roman"/>
          <w:sz w:val="22"/>
          <w:szCs w:val="22"/>
        </w:rPr>
        <w:t>rofessionista singolo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; </w:t>
      </w:r>
    </w:p>
    <w:p w14:paraId="629DEDCB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Rappresentante di liberi professionisti associati – Studio Associato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, che, ai fini della partecipazione alla procedura in oggetto, assumono la seguente denominazione </w:t>
      </w:r>
      <w:r w:rsidRPr="00DB1BEA">
        <w:rPr>
          <w:rFonts w:cs="Times New Roman"/>
          <w:sz w:val="22"/>
          <w:szCs w:val="22"/>
        </w:rPr>
        <w:lastRenderedPageBreak/>
        <w:t>“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”</w:t>
      </w:r>
      <w:r>
        <w:rPr>
          <w:rFonts w:cs="Times New Roman"/>
          <w:sz w:val="22"/>
          <w:szCs w:val="22"/>
        </w:rPr>
        <w:t>,</w:t>
      </w:r>
      <w:r w:rsidRPr="00DB1BEA">
        <w:rPr>
          <w:rFonts w:cs="Times New Roman"/>
          <w:sz w:val="22"/>
          <w:szCs w:val="22"/>
        </w:rPr>
        <w:t xml:space="preserve"> il quale partecipa come “Professionista Associato” unitamente 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5FB875E3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28F69F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E032A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E03B397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F0D84EB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4B0F5C7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03D194EF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A4B4CC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5CDFBE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5A44FBC5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37B994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7B3CAB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27741EAE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Legale Rappresentante di Società di Professionisti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b)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o di Ingegneria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c)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denominata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DB1BEA">
        <w:rPr>
          <w:rFonts w:cs="Times New Roman"/>
          <w:sz w:val="16"/>
          <w:szCs w:val="16"/>
        </w:rPr>
        <w:t>…....</w:t>
      </w:r>
      <w:proofErr w:type="gramEnd"/>
      <w:r w:rsidRPr="00DB1BEA">
        <w:rPr>
          <w:rFonts w:cs="Times New Roman"/>
          <w:sz w:val="16"/>
          <w:szCs w:val="16"/>
        </w:rPr>
        <w:t xml:space="preserve">. </w:t>
      </w:r>
      <w:r w:rsidRPr="00DB1BEA">
        <w:rPr>
          <w:rFonts w:cs="Times New Roman"/>
          <w:sz w:val="22"/>
          <w:szCs w:val="22"/>
        </w:rPr>
        <w:t xml:space="preserve"> avente legale in </w:t>
      </w:r>
      <w:r w:rsidRPr="00DB1BEA">
        <w:rPr>
          <w:rFonts w:cs="Times New Roman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Pr="00DB1BEA">
        <w:rPr>
          <w:rFonts w:cs="Times New Roman"/>
          <w:sz w:val="16"/>
          <w:szCs w:val="16"/>
        </w:rPr>
        <w:t>…….</w:t>
      </w:r>
      <w:proofErr w:type="gramEnd"/>
      <w:r w:rsidRPr="00DB1BEA">
        <w:rPr>
          <w:rFonts w:cs="Times New Roman"/>
          <w:sz w:val="16"/>
          <w:szCs w:val="16"/>
        </w:rPr>
        <w:t xml:space="preserve">.  </w:t>
      </w:r>
      <w:r w:rsidRPr="00DB1BEA">
        <w:rPr>
          <w:rFonts w:cs="Times New Roman"/>
          <w:sz w:val="22"/>
          <w:szCs w:val="22"/>
        </w:rPr>
        <w:t>(</w:t>
      </w:r>
      <w:r w:rsidRPr="00DB1BEA">
        <w:rPr>
          <w:rFonts w:cs="Times New Roman"/>
          <w:i/>
          <w:sz w:val="18"/>
          <w:szCs w:val="18"/>
        </w:rPr>
        <w:t>Prov.</w:t>
      </w:r>
      <w:r w:rsidRPr="00DB1BEA">
        <w:rPr>
          <w:rFonts w:cs="Times New Roman"/>
          <w:sz w:val="16"/>
          <w:szCs w:val="16"/>
        </w:rPr>
        <w:t xml:space="preserve"> ………………</w:t>
      </w:r>
      <w:r w:rsidRPr="00DB1BEA">
        <w:rPr>
          <w:rFonts w:cs="Times New Roman"/>
          <w:sz w:val="22"/>
          <w:szCs w:val="22"/>
        </w:rPr>
        <w:t>)</w:t>
      </w:r>
      <w:r w:rsidRPr="00DB1BEA">
        <w:rPr>
          <w:rFonts w:cs="Times New Roman"/>
          <w:sz w:val="16"/>
          <w:szCs w:val="16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alla via/piazza </w:t>
      </w:r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.........................................................................................................................................., </w:t>
      </w:r>
      <w:r w:rsidRPr="00DB1BEA">
        <w:rPr>
          <w:rFonts w:cs="Times New Roman"/>
          <w:sz w:val="22"/>
          <w:szCs w:val="22"/>
        </w:rPr>
        <w:t>n:</w:t>
      </w:r>
      <w:r w:rsidRPr="00DB1BEA">
        <w:rPr>
          <w:rFonts w:cs="Times New Roman"/>
          <w:sz w:val="16"/>
          <w:szCs w:val="16"/>
        </w:rPr>
        <w:t xml:space="preserve"> ……………………….</w:t>
      </w:r>
      <w:r w:rsidRPr="00DB1BEA">
        <w:rPr>
          <w:rFonts w:cs="Times New Roman"/>
          <w:sz w:val="22"/>
          <w:szCs w:val="22"/>
        </w:rPr>
        <w:t xml:space="preserve"> </w:t>
      </w:r>
    </w:p>
    <w:p w14:paraId="2CC9B10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Codice Fiscale: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 Partita IVA: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</w:t>
      </w:r>
    </w:p>
    <w:p w14:paraId="5099661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Tel: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Fax: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e-mail: </w:t>
      </w:r>
      <w:r w:rsidRPr="00DB1BEA">
        <w:rPr>
          <w:rFonts w:eastAsia="Verdana" w:cs="Times New Roman"/>
          <w:color w:val="000000"/>
          <w:sz w:val="16"/>
          <w:szCs w:val="16"/>
        </w:rPr>
        <w:t>………</w:t>
      </w:r>
      <w:proofErr w:type="gramStart"/>
      <w:r w:rsidRPr="00DB1BEA">
        <w:rPr>
          <w:rFonts w:eastAsia="Verdana" w:cs="Times New Roman"/>
          <w:color w:val="000000"/>
          <w:sz w:val="16"/>
          <w:szCs w:val="16"/>
        </w:rPr>
        <w:t>…….</w:t>
      </w:r>
      <w:proofErr w:type="gramEnd"/>
      <w:r w:rsidRPr="00DB1BEA">
        <w:rPr>
          <w:rFonts w:eastAsia="Verdana" w:cs="Times New Roman"/>
          <w:color w:val="000000"/>
          <w:sz w:val="16"/>
          <w:szCs w:val="16"/>
        </w:rPr>
        <w:t>……………………..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>;</w:t>
      </w:r>
    </w:p>
    <w:p w14:paraId="27EF10B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composta da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196146CD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3E5E5C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65AD3C84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1F76E64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C52D56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20D0EF6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0A7C7A31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468596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39C53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D4EB24E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F1B3B7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2C4477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631A897" w14:textId="733C9060" w:rsidR="004B5941" w:rsidRDefault="00C256F4" w:rsidP="00070DD9">
      <w:pPr>
        <w:suppressAutoHyphens w:val="0"/>
        <w:autoSpaceDE w:val="0"/>
        <w:spacing w:before="120" w:line="360" w:lineRule="auto"/>
        <w:jc w:val="both"/>
        <w:rPr>
          <w:rFonts w:cs="Times New Roman"/>
          <w:i/>
          <w:sz w:val="18"/>
          <w:szCs w:val="18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in qualità di Capogruppo </w:t>
      </w:r>
      <w:r w:rsidR="004B5941">
        <w:rPr>
          <w:rFonts w:cs="Times New Roman"/>
          <w:sz w:val="22"/>
          <w:szCs w:val="22"/>
        </w:rPr>
        <w:t xml:space="preserve">di un </w:t>
      </w:r>
      <w:r w:rsidRPr="00DB1BEA">
        <w:rPr>
          <w:rFonts w:cs="Times New Roman"/>
          <w:sz w:val="22"/>
          <w:szCs w:val="22"/>
        </w:rPr>
        <w:t xml:space="preserve">Raggruppamento Temporaneo di </w:t>
      </w:r>
      <w:r w:rsidR="004B5941">
        <w:rPr>
          <w:rFonts w:cs="Times New Roman"/>
          <w:sz w:val="22"/>
          <w:szCs w:val="22"/>
        </w:rPr>
        <w:t xml:space="preserve">concorrenti di cui alle lettere da a) a d) </w:t>
      </w:r>
      <w:r w:rsidR="004B5941" w:rsidRPr="00DB1BEA">
        <w:rPr>
          <w:rFonts w:cs="Times New Roman"/>
          <w:i/>
          <w:sz w:val="18"/>
          <w:szCs w:val="18"/>
        </w:rPr>
        <w:t>(art.</w:t>
      </w:r>
      <w:r w:rsidR="004B5941">
        <w:rPr>
          <w:rFonts w:cs="Times New Roman"/>
          <w:i/>
          <w:sz w:val="18"/>
          <w:szCs w:val="18"/>
        </w:rPr>
        <w:t>46</w:t>
      </w:r>
      <w:r w:rsidR="004B5941" w:rsidRPr="00DB1BEA">
        <w:rPr>
          <w:rFonts w:cs="Times New Roman"/>
          <w:i/>
          <w:sz w:val="18"/>
          <w:szCs w:val="18"/>
        </w:rPr>
        <w:t xml:space="preserve"> comma 1 lett</w:t>
      </w:r>
      <w:r w:rsidR="004B5941">
        <w:rPr>
          <w:rFonts w:cs="Times New Roman"/>
          <w:i/>
          <w:sz w:val="18"/>
          <w:szCs w:val="18"/>
        </w:rPr>
        <w:t>. e)</w:t>
      </w:r>
      <w:r w:rsidR="004B5941" w:rsidRPr="00DB1BEA">
        <w:rPr>
          <w:rFonts w:cs="Times New Roman"/>
          <w:i/>
          <w:sz w:val="18"/>
          <w:szCs w:val="18"/>
        </w:rPr>
        <w:t xml:space="preserve"> del vigente D. Lgs. </w:t>
      </w:r>
      <w:r w:rsidR="004B5941">
        <w:rPr>
          <w:rFonts w:cs="Times New Roman"/>
          <w:i/>
          <w:sz w:val="18"/>
          <w:szCs w:val="18"/>
        </w:rPr>
        <w:t>50/2016</w:t>
      </w:r>
      <w:r w:rsidR="004B5941" w:rsidRPr="00DB1BEA">
        <w:rPr>
          <w:rFonts w:cs="Times New Roman"/>
          <w:i/>
          <w:sz w:val="18"/>
          <w:szCs w:val="18"/>
        </w:rPr>
        <w:t>)</w:t>
      </w:r>
      <w:r w:rsidR="004B5941"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i/>
          <w:sz w:val="18"/>
          <w:szCs w:val="18"/>
        </w:rPr>
        <w:t>(R.T.P.)</w:t>
      </w:r>
      <w:r w:rsidRPr="00DB1BEA">
        <w:rPr>
          <w:rFonts w:cs="Times New Roman"/>
          <w:sz w:val="22"/>
          <w:szCs w:val="22"/>
        </w:rPr>
        <w:t xml:space="preserve"> </w:t>
      </w:r>
    </w:p>
    <w:p w14:paraId="2A1D7FA0" w14:textId="77777777" w:rsidR="004B5941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 w:rsidRPr="004B5941">
        <w:rPr>
          <w:rFonts w:cs="Times New Roman"/>
          <w:sz w:val="22"/>
          <w:szCs w:val="22"/>
        </w:rPr>
        <w:t>già costituito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DB1BEA">
        <w:rPr>
          <w:rFonts w:cs="Times New Roman"/>
          <w:b/>
          <w:i/>
          <w:sz w:val="22"/>
          <w:szCs w:val="22"/>
        </w:rPr>
        <w:t>ovvero</w:t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da</w:t>
      </w:r>
      <w:r w:rsidRPr="004B5941">
        <w:rPr>
          <w:rFonts w:cs="Times New Roman"/>
          <w:sz w:val="22"/>
          <w:szCs w:val="22"/>
        </w:rPr>
        <w:t xml:space="preserve"> costitui</w:t>
      </w:r>
      <w:r>
        <w:rPr>
          <w:rFonts w:cs="Times New Roman"/>
          <w:sz w:val="22"/>
          <w:szCs w:val="22"/>
        </w:rPr>
        <w:t>rsi</w:t>
      </w:r>
    </w:p>
    <w:p w14:paraId="48B5DDA3" w14:textId="77777777" w:rsidR="00C256F4" w:rsidRPr="00DB1BEA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tra </w:t>
      </w:r>
      <w:r w:rsidR="00C256F4" w:rsidRPr="00DB1BEA">
        <w:rPr>
          <w:rFonts w:cs="Times New Roman"/>
          <w:sz w:val="22"/>
          <w:szCs w:val="22"/>
        </w:rPr>
        <w:t xml:space="preserve">i seguenti soggetti </w:t>
      </w:r>
      <w:r w:rsidR="00C256F4" w:rsidRPr="00DB1BEA">
        <w:rPr>
          <w:rFonts w:cs="Times New Roman"/>
          <w:i/>
          <w:sz w:val="18"/>
          <w:szCs w:val="18"/>
        </w:rPr>
        <w:t>(riportare nominativo qualifica professionale, Codice Fiscale di ogni soggetto nonché la specifica se trattasi di professionista singolo, rappresentante di associazione di professionisti, legale rappresentante di società, etc.)</w:t>
      </w:r>
      <w:r w:rsidR="00C256F4" w:rsidRPr="00DB1BEA">
        <w:rPr>
          <w:rFonts w:cs="Times New Roman"/>
          <w:sz w:val="22"/>
          <w:szCs w:val="22"/>
        </w:rPr>
        <w:t xml:space="preserve"> </w:t>
      </w:r>
    </w:p>
    <w:p w14:paraId="04049F1E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05900C3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317F21E4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7543F4A0" w14:textId="77777777" w:rsidR="004B5941" w:rsidRPr="004B5941" w:rsidRDefault="004B5941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0CA54C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F2E2229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7E158A8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B131619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6439A98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5A8E8711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8E08CD1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86E825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5784B273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18BECBE8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AA14CDC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0E7BFF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B7CAF0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64F14934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7923EF0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60853801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C86837A" w14:textId="6D537D53" w:rsidR="00070DD9" w:rsidRPr="00070DD9" w:rsidRDefault="00070DD9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070DD9">
        <w:rPr>
          <w:rFonts w:cs="Times New Roman"/>
          <w:sz w:val="22"/>
          <w:szCs w:val="22"/>
        </w:rPr>
        <w:t>A tal proposito, i soggetti di cui sopra si impegnano, in caso di aggiudicazione, a conferire mandato collettivo speciale con rappresentanza all</w:t>
      </w:r>
      <w:r>
        <w:rPr>
          <w:rFonts w:cs="Times New Roman"/>
          <w:sz w:val="22"/>
          <w:szCs w:val="22"/>
        </w:rPr>
        <w:t>’operatore economico</w:t>
      </w:r>
      <w:r w:rsidRPr="00070DD9">
        <w:rPr>
          <w:rFonts w:cs="Times New Roman"/>
          <w:sz w:val="22"/>
          <w:szCs w:val="22"/>
        </w:rPr>
        <w:t xml:space="preserve"> _______________________________________ qualificat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 come mandatari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>l quale stipulerà il contratto in nome e per conto proprio e de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 xml:space="preserve"> mandanti;</w:t>
      </w:r>
    </w:p>
    <w:p w14:paraId="71C26EC1" w14:textId="210E4C01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 xml:space="preserve">□ </w:t>
      </w:r>
      <w:r w:rsidRPr="00DB1BEA">
        <w:rPr>
          <w:rFonts w:cs="Times New Roman"/>
          <w:sz w:val="22"/>
          <w:szCs w:val="22"/>
        </w:rPr>
        <w:t>in qualità di Legale Rappresentante del Consorzio Stabile di Società di Professionisti/Società di Ingegneria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f)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 xml:space="preserve">) </w:t>
      </w:r>
      <w:r w:rsidRPr="00DB1BEA">
        <w:rPr>
          <w:rFonts w:cs="Times New Roman"/>
          <w:sz w:val="22"/>
          <w:szCs w:val="22"/>
        </w:rPr>
        <w:t>denominato</w:t>
      </w:r>
      <w:r w:rsidRPr="00DB1BEA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……………………………………………………… </w:t>
      </w:r>
      <w:proofErr w:type="gramStart"/>
      <w:r>
        <w:rPr>
          <w:rFonts w:cs="Times New Roman"/>
          <w:sz w:val="16"/>
          <w:szCs w:val="16"/>
        </w:rPr>
        <w:t>…….</w:t>
      </w:r>
      <w:proofErr w:type="gramEnd"/>
      <w:r>
        <w:rPr>
          <w:rFonts w:cs="Times New Roman"/>
          <w:sz w:val="16"/>
          <w:szCs w:val="16"/>
        </w:rPr>
        <w:t>.</w:t>
      </w:r>
      <w:r w:rsidRPr="00DB1BEA">
        <w:rPr>
          <w:rFonts w:cs="Times New Roman"/>
          <w:sz w:val="16"/>
          <w:szCs w:val="16"/>
        </w:rPr>
        <w:t>……………………………..…………………………………………………………………………..…………………………….………….</w:t>
      </w:r>
      <w:r w:rsidRPr="00DB1BEA">
        <w:rPr>
          <w:rFonts w:cs="Times New Roman"/>
        </w:rPr>
        <w:t>,</w:t>
      </w:r>
    </w:p>
    <w:p w14:paraId="4B1FCDA3" w14:textId="77777777" w:rsidR="00C256F4" w:rsidRPr="00DB1BEA" w:rsidRDefault="00C256F4" w:rsidP="00C256F4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DB1BEA">
        <w:rPr>
          <w:rFonts w:cs="Times New Roman"/>
        </w:rPr>
        <w:t xml:space="preserve">Codice </w:t>
      </w:r>
      <w:proofErr w:type="gramStart"/>
      <w:r w:rsidRPr="00DB1BEA">
        <w:rPr>
          <w:rFonts w:cs="Times New Roman"/>
        </w:rPr>
        <w:t xml:space="preserve">Fiscale: </w:t>
      </w:r>
      <w:r w:rsidRPr="00DB1BEA">
        <w:rPr>
          <w:rFonts w:cs="Times New Roman"/>
          <w:sz w:val="16"/>
          <w:szCs w:val="16"/>
        </w:rPr>
        <w:t xml:space="preserve"> …</w:t>
      </w:r>
      <w:proofErr w:type="gramEnd"/>
      <w:r w:rsidRPr="00DB1BEA">
        <w:rPr>
          <w:rFonts w:cs="Times New Roman"/>
          <w:sz w:val="16"/>
          <w:szCs w:val="16"/>
        </w:rPr>
        <w:t>………………………….…………. e</w:t>
      </w:r>
      <w:r w:rsidRPr="00DB1BEA">
        <w:rPr>
          <w:rFonts w:cs="Times New Roman"/>
        </w:rPr>
        <w:t xml:space="preserve"> Partita IVA n. </w:t>
      </w:r>
      <w:r w:rsidRPr="00DB1BEA">
        <w:rPr>
          <w:rFonts w:cs="Times New Roman"/>
          <w:sz w:val="16"/>
          <w:szCs w:val="16"/>
        </w:rPr>
        <w:t>……………………………………………</w:t>
      </w:r>
      <w:proofErr w:type="gramStart"/>
      <w:r w:rsidRPr="00DB1BEA">
        <w:rPr>
          <w:rFonts w:cs="Times New Roman"/>
          <w:sz w:val="16"/>
          <w:szCs w:val="16"/>
        </w:rPr>
        <w:t>…….</w:t>
      </w:r>
      <w:proofErr w:type="gramEnd"/>
      <w:r w:rsidRPr="00DB1BEA">
        <w:rPr>
          <w:rFonts w:cs="Times New Roman"/>
          <w:sz w:val="16"/>
          <w:szCs w:val="16"/>
        </w:rPr>
        <w:t>.</w:t>
      </w:r>
      <w:r w:rsidRPr="00DB1BEA">
        <w:rPr>
          <w:rFonts w:cs="Times New Roman"/>
        </w:rPr>
        <w:t xml:space="preserve">, con sede in </w:t>
      </w:r>
      <w:r w:rsidRPr="00DB1BEA">
        <w:rPr>
          <w:rFonts w:cs="Times New Roman"/>
          <w:i/>
          <w:sz w:val="18"/>
          <w:szCs w:val="18"/>
        </w:rPr>
        <w:t xml:space="preserve">(CAP: </w:t>
      </w:r>
      <w:r w:rsidRPr="00DB1BEA">
        <w:rPr>
          <w:rFonts w:cs="Times New Roman"/>
          <w:i/>
          <w:sz w:val="16"/>
          <w:szCs w:val="16"/>
        </w:rPr>
        <w:t>………………….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16"/>
          <w:szCs w:val="16"/>
        </w:rPr>
        <w:t xml:space="preserve">……….…………………………………………………………………...………..…………… </w:t>
      </w:r>
      <w:r w:rsidRPr="00DB1BEA">
        <w:rPr>
          <w:rFonts w:cs="Times New Roman"/>
          <w:i/>
          <w:sz w:val="18"/>
          <w:szCs w:val="18"/>
        </w:rPr>
        <w:t>(Prov.</w:t>
      </w:r>
      <w:proofErr w:type="gramStart"/>
      <w:r w:rsidRPr="00DB1BEA">
        <w:rPr>
          <w:rFonts w:cs="Times New Roman"/>
          <w:i/>
          <w:sz w:val="18"/>
          <w:szCs w:val="18"/>
        </w:rPr>
        <w:t xml:space="preserve"> ….</w:t>
      </w:r>
      <w:proofErr w:type="gramEnd"/>
      <w:r w:rsidRPr="00DB1BEA">
        <w:rPr>
          <w:rFonts w:cs="Times New Roman"/>
          <w:i/>
          <w:sz w:val="18"/>
          <w:szCs w:val="18"/>
        </w:rPr>
        <w:t>…….)</w:t>
      </w:r>
      <w:r w:rsidRPr="00DB1BEA">
        <w:rPr>
          <w:rFonts w:cs="Times New Roman"/>
        </w:rPr>
        <w:t xml:space="preserve">, alla via </w:t>
      </w:r>
      <w:r w:rsidRPr="00DB1BEA">
        <w:rPr>
          <w:rFonts w:cs="Times New Roman"/>
          <w:sz w:val="16"/>
          <w:szCs w:val="16"/>
        </w:rPr>
        <w:t>………………………………………………</w:t>
      </w:r>
      <w:r w:rsidRPr="00DB1BEA">
        <w:rPr>
          <w:rFonts w:cs="Times New Roman"/>
        </w:rPr>
        <w:t xml:space="preserve">, n. </w:t>
      </w:r>
      <w:r w:rsidRPr="00DB1BEA">
        <w:rPr>
          <w:rFonts w:cs="Times New Roman"/>
          <w:sz w:val="16"/>
          <w:szCs w:val="16"/>
        </w:rPr>
        <w:t>…………….…,</w:t>
      </w:r>
      <w:r w:rsidRPr="00DB1BEA">
        <w:rPr>
          <w:rFonts w:cs="Times New Roman"/>
        </w:rPr>
        <w:t>;</w:t>
      </w:r>
    </w:p>
    <w:p w14:paraId="1E20B2DE" w14:textId="77777777" w:rsidR="00C256F4" w:rsidRPr="00DB1BEA" w:rsidRDefault="00C256F4" w:rsidP="00C256F4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14:paraId="677AC184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B1BEA">
        <w:rPr>
          <w:rFonts w:cs="Times New Roman"/>
          <w:b/>
          <w:bCs/>
        </w:rPr>
        <w:t>CONSORZIO STABILE</w:t>
      </w:r>
    </w:p>
    <w:p w14:paraId="6B5EE11B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i/>
          <w:iCs/>
          <w:sz w:val="16"/>
          <w:szCs w:val="16"/>
        </w:rPr>
      </w:pPr>
      <w:r w:rsidRPr="00DB1BEA">
        <w:rPr>
          <w:rFonts w:cs="Times New Roman"/>
          <w:i/>
          <w:iCs/>
          <w:sz w:val="16"/>
          <w:szCs w:val="16"/>
        </w:rPr>
        <w:t xml:space="preserve">(Sezione da compilare nel caso di Consorzio Stabile di Società di Professionisti o di Società di Ingegneria di </w:t>
      </w:r>
      <w:r w:rsidRPr="00CD5A6E">
        <w:rPr>
          <w:rFonts w:cs="Times New Roman"/>
          <w:i/>
          <w:iCs/>
          <w:sz w:val="16"/>
          <w:szCs w:val="16"/>
        </w:rPr>
        <w:t>cui all’</w:t>
      </w:r>
      <w:r w:rsidRPr="00CD5A6E">
        <w:rPr>
          <w:rFonts w:cs="Times New Roman"/>
          <w:i/>
          <w:sz w:val="16"/>
          <w:szCs w:val="16"/>
        </w:rPr>
        <w:t>art.46 comma 1 lett. a) del vigente D. Lgs. 50/2016</w:t>
      </w:r>
      <w:r>
        <w:rPr>
          <w:rFonts w:cs="Times New Roman"/>
          <w:i/>
          <w:sz w:val="16"/>
          <w:szCs w:val="16"/>
        </w:rPr>
        <w:t>)</w:t>
      </w:r>
    </w:p>
    <w:p w14:paraId="31EEC830" w14:textId="77777777" w:rsidR="00C256F4" w:rsidRPr="00DB1BEA" w:rsidRDefault="00C256F4" w:rsidP="00C256F4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3082AB2F" w14:textId="77777777" w:rsidR="00C256F4" w:rsidRDefault="00C256F4" w:rsidP="00C256F4">
      <w:pPr>
        <w:autoSpaceDE w:val="0"/>
        <w:autoSpaceDN w:val="0"/>
        <w:adjustRightInd w:val="0"/>
        <w:jc w:val="both"/>
        <w:rPr>
          <w:rFonts w:cs="Times New Roman"/>
        </w:rPr>
      </w:pPr>
      <w:r w:rsidRPr="00DB1BEA">
        <w:rPr>
          <w:rFonts w:cs="Times New Roman"/>
        </w:rPr>
        <w:t xml:space="preserve">Indicazione, ai sensi dell’art. </w:t>
      </w:r>
      <w:r>
        <w:rPr>
          <w:rFonts w:cs="Times New Roman"/>
        </w:rPr>
        <w:t>48</w:t>
      </w:r>
      <w:r w:rsidRPr="00DB1BEA">
        <w:rPr>
          <w:rFonts w:cs="Times New Roman"/>
        </w:rPr>
        <w:t xml:space="preserve"> - comma </w:t>
      </w:r>
      <w:r>
        <w:rPr>
          <w:rFonts w:cs="Times New Roman"/>
        </w:rPr>
        <w:t>7</w:t>
      </w:r>
      <w:r w:rsidRPr="00DB1BEA">
        <w:rPr>
          <w:rFonts w:cs="Times New Roman"/>
        </w:rPr>
        <w:t xml:space="preserve">, del </w:t>
      </w:r>
      <w:r>
        <w:rPr>
          <w:rFonts w:cs="Times New Roman"/>
        </w:rPr>
        <w:t xml:space="preserve">Nuovo </w:t>
      </w:r>
      <w:r w:rsidRPr="00DB1BEA">
        <w:rPr>
          <w:rFonts w:cs="Times New Roman"/>
        </w:rPr>
        <w:t>Codice, dei Consorziati per i quali il Consorzio stabile concorre:</w:t>
      </w:r>
    </w:p>
    <w:p w14:paraId="1FEE0A6F" w14:textId="77777777" w:rsidR="00C256F4" w:rsidRDefault="00C256F4" w:rsidP="00C256F4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58"/>
        <w:gridCol w:w="2728"/>
        <w:gridCol w:w="2408"/>
      </w:tblGrid>
      <w:tr w:rsidR="00C256F4" w:rsidRPr="00DB1BEA" w14:paraId="6562297F" w14:textId="77777777" w:rsidTr="009C7700">
        <w:tc>
          <w:tcPr>
            <w:tcW w:w="633" w:type="dxa"/>
            <w:shd w:val="clear" w:color="auto" w:fill="auto"/>
            <w:vAlign w:val="center"/>
          </w:tcPr>
          <w:p w14:paraId="0A130E6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proofErr w:type="spellStart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Ord</w:t>
            </w:r>
            <w:proofErr w:type="spellEnd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81D5E17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Denominazione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9AF60D0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Sede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821D7D8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Codice Fiscale/Partita IVA</w:t>
            </w:r>
          </w:p>
        </w:tc>
      </w:tr>
      <w:tr w:rsidR="00C256F4" w:rsidRPr="00DB1BEA" w14:paraId="295E8149" w14:textId="77777777" w:rsidTr="009C7700">
        <w:tc>
          <w:tcPr>
            <w:tcW w:w="633" w:type="dxa"/>
            <w:shd w:val="clear" w:color="auto" w:fill="auto"/>
          </w:tcPr>
          <w:p w14:paraId="01DED78A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5CFF79E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4FF4C300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7BE9C24B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51CFBBA5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34994AB0" w14:textId="77777777" w:rsidTr="009C7700">
        <w:tc>
          <w:tcPr>
            <w:tcW w:w="633" w:type="dxa"/>
            <w:shd w:val="clear" w:color="auto" w:fill="auto"/>
          </w:tcPr>
          <w:p w14:paraId="299286EB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754E9E17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6413C573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658AB89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15D8AE0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1E6DE73D" w14:textId="77777777" w:rsidTr="009C7700">
        <w:tc>
          <w:tcPr>
            <w:tcW w:w="633" w:type="dxa"/>
            <w:shd w:val="clear" w:color="auto" w:fill="auto"/>
          </w:tcPr>
          <w:p w14:paraId="77D31D5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7919D03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6E56F6E5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194AB2B1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61B601B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0A2A36B7" w14:textId="77777777" w:rsidTr="009C7700">
        <w:tc>
          <w:tcPr>
            <w:tcW w:w="633" w:type="dxa"/>
            <w:shd w:val="clear" w:color="auto" w:fill="auto"/>
          </w:tcPr>
          <w:p w14:paraId="794CC362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10F0779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7428D8C2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5E1082C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3A77349D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14:paraId="1081CF7E" w14:textId="28525760" w:rsidR="00EA2CE6" w:rsidRDefault="00EA2CE6" w:rsidP="00BE053A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688B0F97" w14:textId="77777777" w:rsidR="00070DD9" w:rsidRPr="00070DD9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39E1F9D5" w14:textId="77777777" w:rsidR="00070DD9" w:rsidRPr="00070DD9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 xml:space="preserve">luogo)   </w:t>
      </w:r>
      <w:proofErr w:type="gramEnd"/>
      <w:r w:rsidRPr="00070DD9">
        <w:rPr>
          <w:rFonts w:eastAsia="Times New Roman" w:cs="Times New Roman"/>
          <w:bCs/>
          <w:sz w:val="22"/>
          <w:szCs w:val="22"/>
        </w:rPr>
        <w:t xml:space="preserve">                               (data)</w:t>
      </w:r>
    </w:p>
    <w:p w14:paraId="115DBC7E" w14:textId="77777777" w:rsid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2D3A4263" w14:textId="04817345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2F1199EC" w14:textId="77777777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14AB0ED" w14:textId="77777777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4068620B" w14:textId="77777777" w:rsid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649F0A58" w14:textId="77777777" w:rsid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397244CC" w14:textId="63984BC1" w:rsidR="00070DD9" w:rsidRP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Si 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>allega :</w:t>
      </w:r>
      <w:proofErr w:type="gramEnd"/>
    </w:p>
    <w:p w14:paraId="79EEB312" w14:textId="37D4B45A" w:rsidR="00070DD9" w:rsidRPr="00E11C34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procuratore)</w:t>
      </w:r>
      <w:bookmarkStart w:id="0" w:name="_GoBack"/>
      <w:bookmarkEnd w:id="0"/>
    </w:p>
    <w:sectPr w:rsidR="00070DD9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84B4" w14:textId="77777777" w:rsidR="005947EE" w:rsidRDefault="005947EE" w:rsidP="007F5F02">
      <w:r>
        <w:separator/>
      </w:r>
    </w:p>
  </w:endnote>
  <w:endnote w:type="continuationSeparator" w:id="0">
    <w:p w14:paraId="706E9F0A" w14:textId="77777777" w:rsidR="005947EE" w:rsidRDefault="005947EE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1EEA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95CA5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3362" w14:textId="77777777" w:rsidR="005947EE" w:rsidRDefault="005947EE" w:rsidP="007F5F02">
      <w:r>
        <w:separator/>
      </w:r>
    </w:p>
  </w:footnote>
  <w:footnote w:type="continuationSeparator" w:id="0">
    <w:p w14:paraId="6900C473" w14:textId="77777777" w:rsidR="005947EE" w:rsidRDefault="005947EE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D941" w14:textId="77777777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02740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EF3C50DA"/>
    <w:lvl w:ilvl="0">
      <w:start w:val="1"/>
      <w:numFmt w:val="lowerLetter"/>
      <w:lvlText w:val="%1)"/>
      <w:lvlJc w:val="left"/>
      <w:pPr>
        <w:ind w:left="1117" w:hanging="360"/>
      </w:pPr>
      <w:rPr>
        <w:rFonts w:ascii="Helvetica Condensed" w:hAnsi="Helvetica Condensed" w:hint="default"/>
        <w:b w:val="0"/>
        <w:i/>
        <w:sz w:val="18"/>
        <w:szCs w:val="18"/>
      </w:rPr>
    </w:lvl>
  </w:abstractNum>
  <w:abstractNum w:abstractNumId="3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4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280968"/>
    <w:multiLevelType w:val="hybridMultilevel"/>
    <w:tmpl w:val="FEB4E140"/>
    <w:lvl w:ilvl="0" w:tplc="D14CEE4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7A84"/>
    <w:multiLevelType w:val="hybridMultilevel"/>
    <w:tmpl w:val="558072CA"/>
    <w:lvl w:ilvl="0" w:tplc="167251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33328"/>
    <w:multiLevelType w:val="hybridMultilevel"/>
    <w:tmpl w:val="0FD6DEA6"/>
    <w:lvl w:ilvl="0" w:tplc="61DE201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02D1"/>
    <w:multiLevelType w:val="hybridMultilevel"/>
    <w:tmpl w:val="DB223DF8"/>
    <w:lvl w:ilvl="0" w:tplc="B0427898">
      <w:start w:val="1"/>
      <w:numFmt w:val="decimal"/>
      <w:lvlText w:val="%1."/>
      <w:lvlJc w:val="left"/>
      <w:pPr>
        <w:ind w:left="360" w:hanging="360"/>
      </w:pPr>
      <w:rPr>
        <w:rFonts w:ascii="Helvetica Condensed" w:hAnsi="Helvetica Condensed" w:hint="default"/>
        <w:b/>
        <w:i/>
        <w:sz w:val="18"/>
        <w:szCs w:val="18"/>
      </w:rPr>
    </w:lvl>
    <w:lvl w:ilvl="1" w:tplc="A55EA942">
      <w:start w:val="1"/>
      <w:numFmt w:val="lowerLetter"/>
      <w:lvlText w:val="%2)"/>
      <w:lvlJc w:val="left"/>
      <w:pPr>
        <w:ind w:left="1440" w:hanging="360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563C9"/>
    <w:multiLevelType w:val="hybridMultilevel"/>
    <w:tmpl w:val="3FEA7A94"/>
    <w:lvl w:ilvl="0" w:tplc="12E2BC6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23DB53CC"/>
    <w:multiLevelType w:val="hybridMultilevel"/>
    <w:tmpl w:val="0418630C"/>
    <w:lvl w:ilvl="0" w:tplc="DD6C0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7502D"/>
    <w:multiLevelType w:val="hybridMultilevel"/>
    <w:tmpl w:val="A056B5B2"/>
    <w:lvl w:ilvl="0" w:tplc="0DB08D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color w:val="auto"/>
        <w:sz w:val="18"/>
        <w:szCs w:val="18"/>
      </w:rPr>
    </w:lvl>
    <w:lvl w:ilvl="1" w:tplc="1D3E4830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7B3"/>
    <w:multiLevelType w:val="hybridMultilevel"/>
    <w:tmpl w:val="178CD7B8"/>
    <w:lvl w:ilvl="0" w:tplc="5120BFA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F704E"/>
    <w:multiLevelType w:val="hybridMultilevel"/>
    <w:tmpl w:val="7D28E73C"/>
    <w:lvl w:ilvl="0" w:tplc="5C1AE6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CB7"/>
    <w:multiLevelType w:val="hybridMultilevel"/>
    <w:tmpl w:val="ACB2994C"/>
    <w:lvl w:ilvl="0" w:tplc="62EA1D12">
      <w:start w:val="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0899"/>
    <w:multiLevelType w:val="hybridMultilevel"/>
    <w:tmpl w:val="1638BDE8"/>
    <w:lvl w:ilvl="0" w:tplc="C8642E3A"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3160"/>
    <w:multiLevelType w:val="hybridMultilevel"/>
    <w:tmpl w:val="BEC4D500"/>
    <w:lvl w:ilvl="0" w:tplc="61F8F916">
      <w:start w:val="1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4ADA"/>
    <w:multiLevelType w:val="singleLevel"/>
    <w:tmpl w:val="A080CB30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20"/>
      </w:rPr>
    </w:lvl>
  </w:abstractNum>
  <w:abstractNum w:abstractNumId="22" w15:restartNumberingAfterBreak="0">
    <w:nsid w:val="3C887567"/>
    <w:multiLevelType w:val="hybridMultilevel"/>
    <w:tmpl w:val="A92C77D4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D3695"/>
    <w:multiLevelType w:val="hybridMultilevel"/>
    <w:tmpl w:val="4536A9FA"/>
    <w:lvl w:ilvl="0" w:tplc="C8642E3A">
      <w:numFmt w:val="bullet"/>
      <w:lvlText w:val="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0807"/>
    <w:multiLevelType w:val="hybridMultilevel"/>
    <w:tmpl w:val="D0EA553A"/>
    <w:lvl w:ilvl="0" w:tplc="1C80B4EA">
      <w:start w:val="1"/>
      <w:numFmt w:val="lowerLetter"/>
      <w:lvlText w:val="%1)"/>
      <w:lvlJc w:val="left"/>
      <w:pPr>
        <w:ind w:left="1117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A9B51A2"/>
    <w:multiLevelType w:val="hybridMultilevel"/>
    <w:tmpl w:val="991063DC"/>
    <w:lvl w:ilvl="0" w:tplc="7AFA48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16B6833E">
      <w:start w:val="1"/>
      <w:numFmt w:val="lowerLetter"/>
      <w:lvlText w:val="%2."/>
      <w:lvlJc w:val="left"/>
      <w:pPr>
        <w:ind w:left="1440" w:hanging="360"/>
      </w:pPr>
      <w:rPr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A0D95"/>
    <w:multiLevelType w:val="hybridMultilevel"/>
    <w:tmpl w:val="4F1A2DF0"/>
    <w:lvl w:ilvl="0" w:tplc="D03E66D4">
      <w:start w:val="1"/>
      <w:numFmt w:val="decimal"/>
      <w:lvlText w:val="%1."/>
      <w:lvlJc w:val="left"/>
      <w:pPr>
        <w:ind w:left="397" w:hanging="397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5663"/>
    <w:multiLevelType w:val="hybridMultilevel"/>
    <w:tmpl w:val="91145488"/>
    <w:lvl w:ilvl="0" w:tplc="89B45DF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A30C0"/>
    <w:multiLevelType w:val="hybridMultilevel"/>
    <w:tmpl w:val="1B82D0A6"/>
    <w:lvl w:ilvl="0" w:tplc="CF629BD8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5379C"/>
    <w:multiLevelType w:val="hybridMultilevel"/>
    <w:tmpl w:val="8E10A794"/>
    <w:lvl w:ilvl="0" w:tplc="4716AD9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Helvetica Condensed" w:hAnsi="Helvetica Condensed" w:hint="default"/>
        <w:b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54F58"/>
    <w:multiLevelType w:val="hybridMultilevel"/>
    <w:tmpl w:val="D52C988C"/>
    <w:lvl w:ilvl="0" w:tplc="79B8F014">
      <w:start w:val="1"/>
      <w:numFmt w:val="lowerLetter"/>
      <w:lvlText w:val="%1)"/>
      <w:lvlJc w:val="left"/>
      <w:pPr>
        <w:tabs>
          <w:tab w:val="num" w:pos="963"/>
        </w:tabs>
        <w:ind w:left="963" w:hanging="396"/>
      </w:pPr>
      <w:rPr>
        <w:rFonts w:ascii="Century Schoolbook" w:hAnsi="Century Schoolbook" w:hint="default"/>
        <w:b/>
        <w:i/>
        <w:sz w:val="18"/>
        <w:szCs w:val="18"/>
        <w:u w:val="none"/>
      </w:rPr>
    </w:lvl>
    <w:lvl w:ilvl="1" w:tplc="ABB0F09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Helvetica Condensed" w:hAnsi="Helvetica Condensed" w:hint="default"/>
        <w:b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C3A31"/>
    <w:multiLevelType w:val="hybridMultilevel"/>
    <w:tmpl w:val="7820E06C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20EF9"/>
    <w:multiLevelType w:val="hybridMultilevel"/>
    <w:tmpl w:val="AA7C036C"/>
    <w:lvl w:ilvl="0" w:tplc="FED6F820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565A4"/>
    <w:multiLevelType w:val="hybridMultilevel"/>
    <w:tmpl w:val="39BAFB50"/>
    <w:lvl w:ilvl="0" w:tplc="EF3C50DA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937"/>
    <w:multiLevelType w:val="hybridMultilevel"/>
    <w:tmpl w:val="224E83F4"/>
    <w:lvl w:ilvl="0" w:tplc="B668288A">
      <w:start w:val="1"/>
      <w:numFmt w:val="decimal"/>
      <w:lvlText w:val="%1.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B52AE"/>
    <w:multiLevelType w:val="hybridMultilevel"/>
    <w:tmpl w:val="2A30E29C"/>
    <w:lvl w:ilvl="0" w:tplc="0302D2C2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11A7A"/>
    <w:multiLevelType w:val="hybridMultilevel"/>
    <w:tmpl w:val="60B68F2E"/>
    <w:lvl w:ilvl="0" w:tplc="7E04C9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/>
        <w:sz w:val="18"/>
        <w:szCs w:val="18"/>
        <w:u w:val="none"/>
      </w:rPr>
    </w:lvl>
    <w:lvl w:ilvl="1" w:tplc="4146AD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ahoma" w:hint="default"/>
        <w:b w:val="0"/>
        <w:i/>
        <w:sz w:val="16"/>
        <w:szCs w:val="16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1052A"/>
    <w:multiLevelType w:val="hybridMultilevel"/>
    <w:tmpl w:val="FB4E78CA"/>
    <w:lvl w:ilvl="0" w:tplc="04100003">
      <w:start w:val="1"/>
      <w:numFmt w:val="lowerLetter"/>
      <w:lvlText w:val="%1."/>
      <w:lvlJc w:val="left"/>
      <w:pPr>
        <w:ind w:left="397" w:hanging="397"/>
      </w:pPr>
      <w:rPr>
        <w:rFonts w:hint="default"/>
        <w:b/>
        <w:i/>
        <w:sz w:val="18"/>
        <w:szCs w:val="18"/>
      </w:rPr>
    </w:lvl>
    <w:lvl w:ilvl="1" w:tplc="4BF677B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C298D"/>
    <w:multiLevelType w:val="hybridMultilevel"/>
    <w:tmpl w:val="4CB4E632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4155A"/>
    <w:multiLevelType w:val="hybridMultilevel"/>
    <w:tmpl w:val="876CA92C"/>
    <w:lvl w:ilvl="0" w:tplc="EFC8694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03B3C"/>
    <w:multiLevelType w:val="hybridMultilevel"/>
    <w:tmpl w:val="EFB484CE"/>
    <w:lvl w:ilvl="0" w:tplc="49F6F28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790E49"/>
    <w:multiLevelType w:val="hybridMultilevel"/>
    <w:tmpl w:val="0664AD9E"/>
    <w:lvl w:ilvl="0" w:tplc="F4921C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39"/>
  </w:num>
  <w:num w:numId="9">
    <w:abstractNumId w:val="6"/>
  </w:num>
  <w:num w:numId="10">
    <w:abstractNumId w:val="13"/>
  </w:num>
  <w:num w:numId="11">
    <w:abstractNumId w:val="18"/>
  </w:num>
  <w:num w:numId="12">
    <w:abstractNumId w:val="16"/>
  </w:num>
  <w:num w:numId="13">
    <w:abstractNumId w:val="29"/>
  </w:num>
  <w:num w:numId="14">
    <w:abstractNumId w:val="38"/>
  </w:num>
  <w:num w:numId="15">
    <w:abstractNumId w:val="17"/>
  </w:num>
  <w:num w:numId="16">
    <w:abstractNumId w:val="28"/>
  </w:num>
  <w:num w:numId="17">
    <w:abstractNumId w:val="32"/>
  </w:num>
  <w:num w:numId="18">
    <w:abstractNumId w:val="34"/>
  </w:num>
  <w:num w:numId="19">
    <w:abstractNumId w:val="21"/>
  </w:num>
  <w:num w:numId="20">
    <w:abstractNumId w:val="27"/>
  </w:num>
  <w:num w:numId="21">
    <w:abstractNumId w:val="26"/>
  </w:num>
  <w:num w:numId="22">
    <w:abstractNumId w:val="43"/>
  </w:num>
  <w:num w:numId="23">
    <w:abstractNumId w:val="15"/>
  </w:num>
  <w:num w:numId="24">
    <w:abstractNumId w:val="9"/>
  </w:num>
  <w:num w:numId="25">
    <w:abstractNumId w:val="48"/>
  </w:num>
  <w:num w:numId="26">
    <w:abstractNumId w:val="19"/>
  </w:num>
  <w:num w:numId="27">
    <w:abstractNumId w:val="40"/>
  </w:num>
  <w:num w:numId="28">
    <w:abstractNumId w:val="41"/>
  </w:num>
  <w:num w:numId="29">
    <w:abstractNumId w:val="37"/>
  </w:num>
  <w:num w:numId="30">
    <w:abstractNumId w:val="24"/>
  </w:num>
  <w:num w:numId="31">
    <w:abstractNumId w:val="20"/>
  </w:num>
  <w:num w:numId="32">
    <w:abstractNumId w:val="14"/>
  </w:num>
  <w:num w:numId="33">
    <w:abstractNumId w:val="25"/>
  </w:num>
  <w:num w:numId="34">
    <w:abstractNumId w:val="35"/>
  </w:num>
  <w:num w:numId="35">
    <w:abstractNumId w:val="7"/>
  </w:num>
  <w:num w:numId="36">
    <w:abstractNumId w:val="42"/>
  </w:num>
  <w:num w:numId="37">
    <w:abstractNumId w:val="36"/>
  </w:num>
  <w:num w:numId="38">
    <w:abstractNumId w:val="31"/>
  </w:num>
  <w:num w:numId="39">
    <w:abstractNumId w:val="22"/>
  </w:num>
  <w:num w:numId="40">
    <w:abstractNumId w:val="8"/>
  </w:num>
  <w:num w:numId="41">
    <w:abstractNumId w:val="30"/>
  </w:num>
  <w:num w:numId="42">
    <w:abstractNumId w:val="45"/>
  </w:num>
  <w:num w:numId="43">
    <w:abstractNumId w:val="47"/>
  </w:num>
  <w:num w:numId="44">
    <w:abstractNumId w:val="23"/>
  </w:num>
  <w:num w:numId="45">
    <w:abstractNumId w:val="11"/>
  </w:num>
  <w:num w:numId="46">
    <w:abstractNumId w:val="44"/>
  </w:num>
  <w:num w:numId="47">
    <w:abstractNumId w:val="46"/>
  </w:num>
  <w:num w:numId="48">
    <w:abstractNumId w:val="3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208B"/>
    <w:rsid w:val="00007A78"/>
    <w:rsid w:val="00070DD9"/>
    <w:rsid w:val="000A2E5D"/>
    <w:rsid w:val="000C24A5"/>
    <w:rsid w:val="00112695"/>
    <w:rsid w:val="001312FF"/>
    <w:rsid w:val="00175B16"/>
    <w:rsid w:val="0021235D"/>
    <w:rsid w:val="00225655"/>
    <w:rsid w:val="00230C45"/>
    <w:rsid w:val="0024094B"/>
    <w:rsid w:val="00251F75"/>
    <w:rsid w:val="002B094D"/>
    <w:rsid w:val="002C35F4"/>
    <w:rsid w:val="002D1573"/>
    <w:rsid w:val="002F0657"/>
    <w:rsid w:val="002F595B"/>
    <w:rsid w:val="003114AC"/>
    <w:rsid w:val="00320F67"/>
    <w:rsid w:val="003301C4"/>
    <w:rsid w:val="00353C7B"/>
    <w:rsid w:val="00394445"/>
    <w:rsid w:val="003B55D0"/>
    <w:rsid w:val="00410BC9"/>
    <w:rsid w:val="00412A06"/>
    <w:rsid w:val="004202FB"/>
    <w:rsid w:val="004349F1"/>
    <w:rsid w:val="00452E6A"/>
    <w:rsid w:val="004826A2"/>
    <w:rsid w:val="0049340B"/>
    <w:rsid w:val="004B4403"/>
    <w:rsid w:val="004B5941"/>
    <w:rsid w:val="004C067C"/>
    <w:rsid w:val="004C5030"/>
    <w:rsid w:val="004D4BE4"/>
    <w:rsid w:val="005947EE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86873"/>
    <w:rsid w:val="00691F4F"/>
    <w:rsid w:val="00695E6F"/>
    <w:rsid w:val="006D2D41"/>
    <w:rsid w:val="00702D4D"/>
    <w:rsid w:val="00706467"/>
    <w:rsid w:val="00716F5D"/>
    <w:rsid w:val="007205E2"/>
    <w:rsid w:val="00724F31"/>
    <w:rsid w:val="00725476"/>
    <w:rsid w:val="00741441"/>
    <w:rsid w:val="00747AF7"/>
    <w:rsid w:val="007517C2"/>
    <w:rsid w:val="00792FD4"/>
    <w:rsid w:val="007F0BCF"/>
    <w:rsid w:val="007F373E"/>
    <w:rsid w:val="007F5F02"/>
    <w:rsid w:val="0080307E"/>
    <w:rsid w:val="00830F34"/>
    <w:rsid w:val="00871DCC"/>
    <w:rsid w:val="00872863"/>
    <w:rsid w:val="0088047E"/>
    <w:rsid w:val="008C23CC"/>
    <w:rsid w:val="008E47BE"/>
    <w:rsid w:val="008E4F30"/>
    <w:rsid w:val="00903DDB"/>
    <w:rsid w:val="009147D6"/>
    <w:rsid w:val="009460BE"/>
    <w:rsid w:val="009679F4"/>
    <w:rsid w:val="00974AF6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72FFF"/>
    <w:rsid w:val="00B948B7"/>
    <w:rsid w:val="00BA48B6"/>
    <w:rsid w:val="00BC43E0"/>
    <w:rsid w:val="00BD6557"/>
    <w:rsid w:val="00BE053A"/>
    <w:rsid w:val="00BF267D"/>
    <w:rsid w:val="00C22001"/>
    <w:rsid w:val="00C23C43"/>
    <w:rsid w:val="00C24E6A"/>
    <w:rsid w:val="00C256F4"/>
    <w:rsid w:val="00CF1EE3"/>
    <w:rsid w:val="00CF77E2"/>
    <w:rsid w:val="00D1542D"/>
    <w:rsid w:val="00D2270D"/>
    <w:rsid w:val="00D40AD8"/>
    <w:rsid w:val="00D43FF1"/>
    <w:rsid w:val="00D5079E"/>
    <w:rsid w:val="00D81C43"/>
    <w:rsid w:val="00D8772A"/>
    <w:rsid w:val="00D903D6"/>
    <w:rsid w:val="00DB43F4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65F9"/>
    <w:rsid w:val="00F94B53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1AF2C"/>
  <w15:docId w15:val="{5AAD8EB2-0EB7-4345-B19B-61785B0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7</cp:revision>
  <cp:lastPrinted>2018-12-11T08:43:00Z</cp:lastPrinted>
  <dcterms:created xsi:type="dcterms:W3CDTF">2019-07-05T10:58:00Z</dcterms:created>
  <dcterms:modified xsi:type="dcterms:W3CDTF">2019-10-24T10:45:00Z</dcterms:modified>
</cp:coreProperties>
</file>